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C8" w:rsidRPr="001E39CF" w:rsidRDefault="00A914C8" w:rsidP="00A914C8">
      <w:pPr>
        <w:rPr>
          <w:rFonts w:ascii="Times New Roman" w:hAnsi="Times New Roman"/>
          <w:b/>
          <w:sz w:val="24"/>
          <w:szCs w:val="24"/>
        </w:rPr>
      </w:pPr>
      <w:r w:rsidRPr="001E39CF">
        <w:rPr>
          <w:rFonts w:ascii="Times New Roman" w:hAnsi="Times New Roman"/>
          <w:b/>
          <w:sz w:val="24"/>
          <w:szCs w:val="24"/>
        </w:rPr>
        <w:t>PO- 2200/</w:t>
      </w:r>
      <w:r w:rsidR="00423594">
        <w:rPr>
          <w:rFonts w:ascii="Times New Roman" w:hAnsi="Times New Roman"/>
          <w:b/>
          <w:sz w:val="24"/>
          <w:szCs w:val="24"/>
        </w:rPr>
        <w:t xml:space="preserve"> </w:t>
      </w:r>
      <w:r w:rsidR="00AF471E">
        <w:rPr>
          <w:rFonts w:ascii="Times New Roman" w:hAnsi="Times New Roman"/>
          <w:b/>
          <w:sz w:val="24"/>
          <w:szCs w:val="24"/>
        </w:rPr>
        <w:t>4</w:t>
      </w:r>
      <w:r w:rsidR="00A13D42">
        <w:rPr>
          <w:rFonts w:ascii="Times New Roman" w:hAnsi="Times New Roman"/>
          <w:b/>
          <w:sz w:val="24"/>
          <w:szCs w:val="24"/>
        </w:rPr>
        <w:t xml:space="preserve"> </w:t>
      </w:r>
      <w:r w:rsidR="00C41EE8">
        <w:rPr>
          <w:rFonts w:ascii="Times New Roman" w:hAnsi="Times New Roman"/>
          <w:b/>
          <w:sz w:val="24"/>
          <w:szCs w:val="24"/>
        </w:rPr>
        <w:t>/2012</w:t>
      </w:r>
      <w:r w:rsidR="00423594">
        <w:rPr>
          <w:rFonts w:ascii="Times New Roman" w:hAnsi="Times New Roman"/>
          <w:b/>
          <w:sz w:val="24"/>
          <w:szCs w:val="24"/>
        </w:rPr>
        <w:t xml:space="preserve"> </w:t>
      </w:r>
      <w:r w:rsidR="00423594">
        <w:rPr>
          <w:rFonts w:ascii="Times New Roman" w:hAnsi="Times New Roman"/>
          <w:b/>
          <w:sz w:val="24"/>
          <w:szCs w:val="24"/>
        </w:rPr>
        <w:tab/>
      </w:r>
      <w:r w:rsidR="00423594">
        <w:rPr>
          <w:rFonts w:ascii="Times New Roman" w:hAnsi="Times New Roman"/>
          <w:b/>
          <w:sz w:val="24"/>
          <w:szCs w:val="24"/>
        </w:rPr>
        <w:tab/>
      </w:r>
      <w:r w:rsidR="00423594">
        <w:rPr>
          <w:rFonts w:ascii="Times New Roman" w:hAnsi="Times New Roman"/>
          <w:b/>
          <w:sz w:val="24"/>
          <w:szCs w:val="24"/>
        </w:rPr>
        <w:tab/>
      </w:r>
      <w:r w:rsidR="00423594">
        <w:rPr>
          <w:rFonts w:ascii="Times New Roman" w:hAnsi="Times New Roman"/>
          <w:b/>
          <w:sz w:val="24"/>
          <w:szCs w:val="24"/>
        </w:rPr>
        <w:tab/>
      </w:r>
      <w:r w:rsidR="00423594">
        <w:rPr>
          <w:rFonts w:ascii="Times New Roman" w:hAnsi="Times New Roman"/>
          <w:b/>
          <w:sz w:val="24"/>
          <w:szCs w:val="24"/>
        </w:rPr>
        <w:tab/>
      </w:r>
      <w:r w:rsidR="00423594">
        <w:rPr>
          <w:rFonts w:ascii="Times New Roman" w:hAnsi="Times New Roman"/>
          <w:b/>
          <w:sz w:val="24"/>
          <w:szCs w:val="24"/>
        </w:rPr>
        <w:tab/>
        <w:t>Łańcut,</w:t>
      </w:r>
      <w:r w:rsidR="003A0724">
        <w:rPr>
          <w:rFonts w:ascii="Times New Roman" w:hAnsi="Times New Roman"/>
          <w:b/>
          <w:sz w:val="24"/>
          <w:szCs w:val="24"/>
        </w:rPr>
        <w:t>10</w:t>
      </w:r>
      <w:r w:rsidR="00423594">
        <w:rPr>
          <w:rFonts w:ascii="Times New Roman" w:hAnsi="Times New Roman"/>
          <w:b/>
          <w:sz w:val="24"/>
          <w:szCs w:val="24"/>
        </w:rPr>
        <w:t>.</w:t>
      </w:r>
      <w:r w:rsidR="00AF471E">
        <w:rPr>
          <w:rFonts w:ascii="Times New Roman" w:hAnsi="Times New Roman"/>
          <w:b/>
          <w:sz w:val="24"/>
          <w:szCs w:val="24"/>
        </w:rPr>
        <w:t>10</w:t>
      </w:r>
      <w:r w:rsidR="00423594">
        <w:rPr>
          <w:rFonts w:ascii="Times New Roman" w:hAnsi="Times New Roman"/>
          <w:b/>
          <w:sz w:val="24"/>
          <w:szCs w:val="24"/>
        </w:rPr>
        <w:t>.2012 r.</w:t>
      </w:r>
    </w:p>
    <w:p w:rsidR="00A914C8" w:rsidRPr="001E39CF" w:rsidRDefault="00A914C8" w:rsidP="00A914C8">
      <w:pPr>
        <w:jc w:val="center"/>
        <w:rPr>
          <w:rFonts w:ascii="Times New Roman" w:hAnsi="Times New Roman"/>
          <w:sz w:val="24"/>
          <w:szCs w:val="24"/>
        </w:rPr>
      </w:pPr>
    </w:p>
    <w:p w:rsidR="00A914C8" w:rsidRPr="001E39CF" w:rsidRDefault="00A914C8" w:rsidP="00A914C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5"/>
        <w:gridCol w:w="4100"/>
      </w:tblGrid>
      <w:tr w:rsidR="00A914C8" w:rsidRPr="00E26DC7" w:rsidTr="00A914C8">
        <w:tc>
          <w:tcPr>
            <w:tcW w:w="5475" w:type="dxa"/>
            <w:tcBorders>
              <w:bottom w:val="single" w:sz="2" w:space="0" w:color="000000"/>
            </w:tcBorders>
          </w:tcPr>
          <w:p w:rsidR="00A914C8" w:rsidRPr="001E39CF" w:rsidRDefault="00A914C8" w:rsidP="00A914C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9CF">
              <w:rPr>
                <w:rFonts w:ascii="Times New Roman" w:hAnsi="Times New Roman"/>
                <w:b/>
                <w:bCs/>
                <w:sz w:val="24"/>
                <w:szCs w:val="24"/>
              </w:rPr>
              <w:t>Powiatowy Urząd Pracy</w:t>
            </w:r>
          </w:p>
          <w:p w:rsidR="00A914C8" w:rsidRPr="001E39CF" w:rsidRDefault="00A914C8" w:rsidP="00A914C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ul. </w:t>
            </w:r>
            <w:r w:rsidRPr="001E39CF">
              <w:rPr>
                <w:rFonts w:ascii="Times New Roman" w:hAnsi="Times New Roman"/>
                <w:b/>
                <w:bCs/>
                <w:sz w:val="24"/>
                <w:szCs w:val="24"/>
              </w:rPr>
              <w:t>Piłsudskiego 9</w:t>
            </w:r>
          </w:p>
          <w:p w:rsidR="00A914C8" w:rsidRPr="001E39CF" w:rsidRDefault="00A914C8" w:rsidP="00A914C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9CF">
              <w:rPr>
                <w:rFonts w:ascii="Times New Roman" w:hAnsi="Times New Roman"/>
                <w:b/>
                <w:bCs/>
                <w:sz w:val="24"/>
                <w:szCs w:val="24"/>
              </w:rPr>
              <w:t>37-100 Łańcut</w:t>
            </w:r>
          </w:p>
          <w:p w:rsidR="00A914C8" w:rsidRPr="001E39CF" w:rsidRDefault="00A914C8" w:rsidP="00A914C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9CF">
              <w:rPr>
                <w:rFonts w:ascii="Times New Roman" w:hAnsi="Times New Roman"/>
                <w:b/>
                <w:bCs/>
                <w:sz w:val="24"/>
                <w:szCs w:val="24"/>
              </w:rPr>
              <w:t>Polska</w:t>
            </w:r>
          </w:p>
        </w:tc>
        <w:tc>
          <w:tcPr>
            <w:tcW w:w="4100" w:type="dxa"/>
            <w:tcBorders>
              <w:bottom w:val="single" w:sz="2" w:space="0" w:color="000000"/>
            </w:tcBorders>
          </w:tcPr>
          <w:p w:rsidR="00A914C8" w:rsidRPr="001E39CF" w:rsidRDefault="00A914C8" w:rsidP="00A914C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E39C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tel.  17 225 2022</w:t>
            </w:r>
          </w:p>
          <w:p w:rsidR="00A914C8" w:rsidRPr="001E39CF" w:rsidRDefault="00A914C8" w:rsidP="00A914C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1E39CF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fax. 17 225 9166</w:t>
            </w:r>
          </w:p>
          <w:p w:rsidR="00A914C8" w:rsidRPr="001E39CF" w:rsidRDefault="00A914C8" w:rsidP="00A914C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2300DC"/>
                <w:sz w:val="24"/>
                <w:szCs w:val="24"/>
                <w:lang w:val="de-DE"/>
              </w:rPr>
            </w:pPr>
            <w:r w:rsidRPr="001E39CF">
              <w:rPr>
                <w:rStyle w:val="HTML-cytat"/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www.pup-lancut.pl</w:t>
            </w:r>
          </w:p>
          <w:p w:rsidR="00A914C8" w:rsidRPr="001E39CF" w:rsidRDefault="00A914C8" w:rsidP="00A914C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1E39CF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e-mail:rzla@praca.gov.pl</w:t>
            </w:r>
          </w:p>
        </w:tc>
      </w:tr>
    </w:tbl>
    <w:p w:rsidR="00A914C8" w:rsidRPr="001E39CF" w:rsidRDefault="00A914C8" w:rsidP="00A914C8">
      <w:pPr>
        <w:jc w:val="center"/>
        <w:rPr>
          <w:rFonts w:ascii="Times New Roman" w:hAnsi="Times New Roman"/>
          <w:sz w:val="24"/>
          <w:szCs w:val="24"/>
          <w:lang w:val="de-DE"/>
        </w:rPr>
      </w:pPr>
    </w:p>
    <w:p w:rsidR="00A914C8" w:rsidRPr="00B8632C" w:rsidRDefault="00A914C8" w:rsidP="00A914C8">
      <w:pPr>
        <w:jc w:val="center"/>
        <w:rPr>
          <w:rFonts w:ascii="Times New Roman" w:hAnsi="Times New Roman"/>
          <w:sz w:val="24"/>
          <w:szCs w:val="24"/>
          <w:lang w:val="de-DE"/>
        </w:rPr>
      </w:pPr>
    </w:p>
    <w:p w:rsidR="00A914C8" w:rsidRPr="00B8632C" w:rsidRDefault="00A914C8" w:rsidP="00A914C8">
      <w:pPr>
        <w:tabs>
          <w:tab w:val="left" w:pos="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B8632C">
        <w:rPr>
          <w:rFonts w:ascii="Times New Roman" w:hAnsi="Times New Roman"/>
          <w:b/>
          <w:bCs/>
          <w:sz w:val="24"/>
          <w:szCs w:val="24"/>
        </w:rPr>
        <w:t xml:space="preserve">SPECYFIKACJA ISTOTNYCH WARUNKÓW </w:t>
      </w:r>
    </w:p>
    <w:p w:rsidR="00A914C8" w:rsidRPr="00B8632C" w:rsidRDefault="00A914C8" w:rsidP="00A914C8">
      <w:pPr>
        <w:tabs>
          <w:tab w:val="left" w:pos="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B8632C">
        <w:rPr>
          <w:rFonts w:ascii="Times New Roman" w:hAnsi="Times New Roman"/>
          <w:b/>
          <w:bCs/>
          <w:sz w:val="24"/>
          <w:szCs w:val="24"/>
        </w:rPr>
        <w:t>ZAMÓWIENIA PUBLICZNEGO</w:t>
      </w:r>
    </w:p>
    <w:p w:rsidR="00A914C8" w:rsidRPr="00B8632C" w:rsidRDefault="00A914C8" w:rsidP="00A914C8">
      <w:pPr>
        <w:tabs>
          <w:tab w:val="left" w:pos="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B8632C">
        <w:rPr>
          <w:rFonts w:ascii="Times New Roman" w:hAnsi="Times New Roman"/>
          <w:b/>
          <w:bCs/>
          <w:sz w:val="24"/>
          <w:szCs w:val="24"/>
        </w:rPr>
        <w:t>(SIWZ)</w:t>
      </w:r>
    </w:p>
    <w:p w:rsidR="00A914C8" w:rsidRPr="00B8632C" w:rsidRDefault="00A914C8" w:rsidP="00A914C8">
      <w:pPr>
        <w:jc w:val="center"/>
        <w:rPr>
          <w:rFonts w:ascii="Times New Roman" w:hAnsi="Times New Roman"/>
          <w:sz w:val="24"/>
          <w:szCs w:val="24"/>
        </w:rPr>
      </w:pPr>
    </w:p>
    <w:p w:rsidR="00A914C8" w:rsidRPr="00B8632C" w:rsidRDefault="00A914C8" w:rsidP="00A914C8">
      <w:pPr>
        <w:jc w:val="center"/>
        <w:rPr>
          <w:rFonts w:ascii="Times New Roman" w:hAnsi="Times New Roman"/>
          <w:sz w:val="24"/>
          <w:szCs w:val="24"/>
        </w:rPr>
      </w:pPr>
    </w:p>
    <w:p w:rsidR="00A914C8" w:rsidRPr="00B8632C" w:rsidRDefault="00A914C8" w:rsidP="00A914C8">
      <w:pPr>
        <w:jc w:val="center"/>
        <w:rPr>
          <w:rFonts w:ascii="Times New Roman" w:hAnsi="Times New Roman"/>
          <w:sz w:val="24"/>
          <w:szCs w:val="24"/>
        </w:rPr>
      </w:pPr>
    </w:p>
    <w:p w:rsidR="00A914C8" w:rsidRPr="00B8632C" w:rsidRDefault="00A914C8" w:rsidP="00A914C8">
      <w:pPr>
        <w:jc w:val="center"/>
        <w:rPr>
          <w:rFonts w:ascii="Times New Roman" w:hAnsi="Times New Roman"/>
          <w:sz w:val="24"/>
          <w:szCs w:val="24"/>
        </w:rPr>
      </w:pPr>
      <w:r w:rsidRPr="00B8632C">
        <w:rPr>
          <w:rFonts w:ascii="Times New Roman" w:hAnsi="Times New Roman"/>
          <w:sz w:val="24"/>
          <w:szCs w:val="24"/>
        </w:rPr>
        <w:t>DLA PRZETARGU</w:t>
      </w:r>
    </w:p>
    <w:p w:rsidR="00A914C8" w:rsidRPr="00B8632C" w:rsidRDefault="00A914C8" w:rsidP="00A914C8">
      <w:pPr>
        <w:jc w:val="center"/>
        <w:rPr>
          <w:rFonts w:ascii="Times New Roman" w:hAnsi="Times New Roman"/>
          <w:sz w:val="24"/>
          <w:szCs w:val="24"/>
        </w:rPr>
      </w:pPr>
      <w:r w:rsidRPr="00B8632C">
        <w:rPr>
          <w:rFonts w:ascii="Times New Roman" w:hAnsi="Times New Roman"/>
          <w:sz w:val="24"/>
          <w:szCs w:val="24"/>
        </w:rPr>
        <w:t>NIEOGRANICZONEGO</w:t>
      </w:r>
      <w:r w:rsidR="00C41EE8" w:rsidRPr="00B8632C">
        <w:rPr>
          <w:rFonts w:ascii="Times New Roman" w:hAnsi="Times New Roman"/>
          <w:sz w:val="24"/>
          <w:szCs w:val="24"/>
        </w:rPr>
        <w:t xml:space="preserve"> – DOSTAWY</w:t>
      </w:r>
    </w:p>
    <w:p w:rsidR="00C41EE8" w:rsidRPr="00B8632C" w:rsidRDefault="00C41EE8" w:rsidP="00A914C8">
      <w:pPr>
        <w:jc w:val="center"/>
        <w:rPr>
          <w:rFonts w:ascii="Times New Roman" w:hAnsi="Times New Roman"/>
          <w:sz w:val="24"/>
          <w:szCs w:val="24"/>
        </w:rPr>
      </w:pPr>
      <w:r w:rsidRPr="00B8632C">
        <w:rPr>
          <w:rFonts w:ascii="Times New Roman" w:hAnsi="Times New Roman"/>
          <w:sz w:val="24"/>
          <w:szCs w:val="24"/>
        </w:rPr>
        <w:t>Nazwa zamówienia nadana przez zamawiającego</w:t>
      </w:r>
    </w:p>
    <w:p w:rsidR="00C41EE8" w:rsidRPr="00B8632C" w:rsidRDefault="00C41EE8" w:rsidP="00A914C8">
      <w:pPr>
        <w:jc w:val="center"/>
        <w:rPr>
          <w:rFonts w:ascii="Times New Roman" w:hAnsi="Times New Roman"/>
          <w:sz w:val="24"/>
          <w:szCs w:val="24"/>
        </w:rPr>
      </w:pPr>
    </w:p>
    <w:p w:rsidR="00A914C8" w:rsidRPr="00B8632C" w:rsidRDefault="00C41EE8" w:rsidP="00C41EE8">
      <w:pPr>
        <w:jc w:val="center"/>
        <w:rPr>
          <w:rFonts w:ascii="Times New Roman" w:hAnsi="Times New Roman"/>
          <w:b/>
        </w:rPr>
      </w:pPr>
      <w:r w:rsidRPr="00B8632C">
        <w:rPr>
          <w:rFonts w:ascii="Times New Roman" w:hAnsi="Times New Roman"/>
          <w:b/>
        </w:rPr>
        <w:t>„</w:t>
      </w:r>
      <w:r w:rsidR="002C3B46" w:rsidRPr="00B8632C">
        <w:rPr>
          <w:rFonts w:ascii="Times New Roman" w:hAnsi="Times New Roman"/>
          <w:b/>
        </w:rPr>
        <w:t>Do</w:t>
      </w:r>
      <w:r w:rsidR="003740E1" w:rsidRPr="00B8632C">
        <w:rPr>
          <w:rFonts w:ascii="Times New Roman" w:hAnsi="Times New Roman"/>
          <w:b/>
        </w:rPr>
        <w:t xml:space="preserve">stawa artykułów papierniczych , </w:t>
      </w:r>
      <w:r w:rsidR="002C3B46" w:rsidRPr="00B8632C">
        <w:rPr>
          <w:rFonts w:ascii="Times New Roman" w:hAnsi="Times New Roman"/>
          <w:b/>
        </w:rPr>
        <w:t>biurowych</w:t>
      </w:r>
      <w:r w:rsidR="003740E1" w:rsidRPr="00B8632C">
        <w:rPr>
          <w:rFonts w:ascii="Times New Roman" w:hAnsi="Times New Roman"/>
          <w:b/>
        </w:rPr>
        <w:t xml:space="preserve"> i materiałów eksploatacyjnych do drukarek</w:t>
      </w:r>
      <w:r w:rsidRPr="00B8632C">
        <w:rPr>
          <w:rFonts w:ascii="Times New Roman" w:hAnsi="Times New Roman"/>
          <w:b/>
        </w:rPr>
        <w:t>”</w:t>
      </w:r>
    </w:p>
    <w:p w:rsidR="00A914C8" w:rsidRPr="00B8632C" w:rsidRDefault="00A914C8" w:rsidP="00A914C8">
      <w:pPr>
        <w:jc w:val="center"/>
        <w:rPr>
          <w:rFonts w:ascii="Times New Roman" w:hAnsi="Times New Roman"/>
          <w:sz w:val="24"/>
          <w:szCs w:val="24"/>
        </w:rPr>
      </w:pPr>
    </w:p>
    <w:p w:rsidR="00A914C8" w:rsidRPr="00B8632C" w:rsidRDefault="00A914C8" w:rsidP="00A914C8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14C8" w:rsidRPr="00B8632C" w:rsidRDefault="00A914C8" w:rsidP="00A914C8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914C8" w:rsidRPr="00B8632C" w:rsidRDefault="00A914C8" w:rsidP="00A914C8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B8632C">
        <w:rPr>
          <w:rFonts w:ascii="Times New Roman" w:hAnsi="Times New Roman"/>
          <w:sz w:val="24"/>
          <w:szCs w:val="24"/>
        </w:rPr>
        <w:t xml:space="preserve">prowadzanego zgodnie z przepisami ustawy z dnia 29 stycznia 2004 r. Prawo zamówień publicznych </w:t>
      </w:r>
    </w:p>
    <w:p w:rsidR="00A914C8" w:rsidRPr="00B8632C" w:rsidRDefault="00A914C8" w:rsidP="00A914C8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B8632C">
        <w:rPr>
          <w:rFonts w:ascii="Times New Roman" w:hAnsi="Times New Roman"/>
          <w:sz w:val="24"/>
          <w:szCs w:val="24"/>
        </w:rPr>
        <w:t>(</w:t>
      </w:r>
      <w:proofErr w:type="spellStart"/>
      <w:r w:rsidRPr="00B8632C">
        <w:rPr>
          <w:rFonts w:ascii="Times New Roman" w:hAnsi="Times New Roman"/>
          <w:sz w:val="24"/>
          <w:szCs w:val="24"/>
        </w:rPr>
        <w:t>t.j</w:t>
      </w:r>
      <w:proofErr w:type="spellEnd"/>
      <w:r w:rsidRPr="00B8632C">
        <w:rPr>
          <w:rFonts w:ascii="Times New Roman" w:hAnsi="Times New Roman"/>
          <w:sz w:val="24"/>
          <w:szCs w:val="24"/>
        </w:rPr>
        <w:t>. Dz. U. 2010 Nr 113, poz.759 z późniejszymi zmianami)</w:t>
      </w:r>
    </w:p>
    <w:p w:rsidR="00A914C8" w:rsidRPr="00B8632C" w:rsidRDefault="00A914C8" w:rsidP="00A914C8">
      <w:pPr>
        <w:jc w:val="center"/>
        <w:rPr>
          <w:rFonts w:ascii="Times New Roman" w:hAnsi="Times New Roman"/>
          <w:sz w:val="24"/>
          <w:szCs w:val="24"/>
        </w:rPr>
      </w:pPr>
    </w:p>
    <w:p w:rsidR="00A914C8" w:rsidRPr="00B8632C" w:rsidRDefault="00A914C8" w:rsidP="00A914C8">
      <w:pPr>
        <w:pStyle w:val="Stopka"/>
        <w:jc w:val="center"/>
        <w:rPr>
          <w:rFonts w:ascii="Times New Roman" w:hAnsi="Times New Roman"/>
          <w:sz w:val="24"/>
          <w:szCs w:val="24"/>
        </w:rPr>
      </w:pPr>
    </w:p>
    <w:p w:rsidR="00A914C8" w:rsidRPr="001E39CF" w:rsidRDefault="00A914C8" w:rsidP="00A914C8">
      <w:pPr>
        <w:jc w:val="center"/>
        <w:rPr>
          <w:rFonts w:ascii="Times New Roman" w:hAnsi="Times New Roman"/>
          <w:sz w:val="24"/>
          <w:szCs w:val="24"/>
        </w:rPr>
      </w:pPr>
    </w:p>
    <w:p w:rsidR="00A914C8" w:rsidRPr="001E39CF" w:rsidRDefault="00A914C8" w:rsidP="00A914C8">
      <w:pPr>
        <w:jc w:val="center"/>
        <w:rPr>
          <w:rFonts w:ascii="Times New Roman" w:hAnsi="Times New Roman"/>
          <w:sz w:val="24"/>
          <w:szCs w:val="24"/>
        </w:rPr>
      </w:pPr>
    </w:p>
    <w:p w:rsidR="00A914C8" w:rsidRPr="001E39CF" w:rsidRDefault="00A914C8" w:rsidP="00A914C8">
      <w:pPr>
        <w:jc w:val="center"/>
        <w:rPr>
          <w:rFonts w:ascii="Times New Roman" w:hAnsi="Times New Roman"/>
          <w:sz w:val="24"/>
          <w:szCs w:val="24"/>
        </w:rPr>
      </w:pPr>
    </w:p>
    <w:p w:rsidR="00A914C8" w:rsidRPr="001E39CF" w:rsidRDefault="00A914C8" w:rsidP="00A914C8">
      <w:pPr>
        <w:jc w:val="center"/>
        <w:rPr>
          <w:rFonts w:ascii="Times New Roman" w:hAnsi="Times New Roman"/>
          <w:sz w:val="24"/>
          <w:szCs w:val="24"/>
        </w:rPr>
      </w:pPr>
    </w:p>
    <w:p w:rsidR="00A914C8" w:rsidRPr="001E39CF" w:rsidRDefault="00A914C8" w:rsidP="00A914C8">
      <w:pPr>
        <w:jc w:val="center"/>
        <w:rPr>
          <w:rFonts w:ascii="Times New Roman" w:hAnsi="Times New Roman"/>
          <w:sz w:val="24"/>
          <w:szCs w:val="24"/>
        </w:rPr>
      </w:pPr>
    </w:p>
    <w:p w:rsidR="00A914C8" w:rsidRPr="001E39CF" w:rsidRDefault="00A914C8" w:rsidP="00A914C8">
      <w:pPr>
        <w:jc w:val="center"/>
        <w:rPr>
          <w:rFonts w:ascii="Times New Roman" w:hAnsi="Times New Roman"/>
          <w:sz w:val="24"/>
          <w:szCs w:val="24"/>
        </w:rPr>
      </w:pPr>
    </w:p>
    <w:p w:rsidR="00A914C8" w:rsidRPr="001E39CF" w:rsidRDefault="00A914C8" w:rsidP="00A914C8">
      <w:pPr>
        <w:jc w:val="center"/>
        <w:rPr>
          <w:rFonts w:ascii="Times New Roman" w:hAnsi="Times New Roman"/>
          <w:sz w:val="24"/>
          <w:szCs w:val="24"/>
        </w:rPr>
      </w:pPr>
    </w:p>
    <w:p w:rsidR="00A914C8" w:rsidRPr="001E39CF" w:rsidRDefault="00A914C8" w:rsidP="00A914C8">
      <w:pPr>
        <w:jc w:val="center"/>
        <w:rPr>
          <w:rFonts w:ascii="Times New Roman" w:hAnsi="Times New Roman"/>
          <w:sz w:val="24"/>
          <w:szCs w:val="24"/>
        </w:rPr>
      </w:pPr>
    </w:p>
    <w:p w:rsidR="00A914C8" w:rsidRPr="001E39CF" w:rsidRDefault="00A914C8" w:rsidP="00A914C8">
      <w:pPr>
        <w:jc w:val="center"/>
        <w:rPr>
          <w:rFonts w:ascii="Times New Roman" w:hAnsi="Times New Roman"/>
          <w:sz w:val="24"/>
          <w:szCs w:val="24"/>
        </w:rPr>
      </w:pPr>
    </w:p>
    <w:p w:rsidR="00A914C8" w:rsidRPr="001E39CF" w:rsidRDefault="00A914C8" w:rsidP="00A914C8">
      <w:pPr>
        <w:jc w:val="center"/>
        <w:rPr>
          <w:rFonts w:ascii="Times New Roman" w:hAnsi="Times New Roman"/>
          <w:sz w:val="24"/>
          <w:szCs w:val="24"/>
        </w:rPr>
      </w:pPr>
    </w:p>
    <w:p w:rsidR="00A914C8" w:rsidRPr="001E39CF" w:rsidRDefault="00A914C8" w:rsidP="00A914C8">
      <w:pPr>
        <w:jc w:val="center"/>
        <w:rPr>
          <w:rFonts w:ascii="Times New Roman" w:hAnsi="Times New Roman"/>
          <w:sz w:val="24"/>
          <w:szCs w:val="24"/>
        </w:rPr>
      </w:pPr>
    </w:p>
    <w:p w:rsidR="00A914C8" w:rsidRPr="001E39CF" w:rsidRDefault="00A914C8" w:rsidP="00A914C8">
      <w:pPr>
        <w:jc w:val="center"/>
        <w:rPr>
          <w:rFonts w:ascii="Times New Roman" w:hAnsi="Times New Roman"/>
          <w:sz w:val="24"/>
          <w:szCs w:val="24"/>
        </w:rPr>
      </w:pPr>
    </w:p>
    <w:p w:rsidR="00A914C8" w:rsidRPr="001E39CF" w:rsidRDefault="00A914C8" w:rsidP="00A914C8">
      <w:pPr>
        <w:jc w:val="center"/>
        <w:rPr>
          <w:rFonts w:ascii="Times New Roman" w:hAnsi="Times New Roman"/>
          <w:sz w:val="24"/>
          <w:szCs w:val="24"/>
        </w:rPr>
      </w:pPr>
    </w:p>
    <w:p w:rsidR="00A914C8" w:rsidRPr="001E39CF" w:rsidRDefault="00A914C8" w:rsidP="00A914C8">
      <w:pPr>
        <w:rPr>
          <w:rFonts w:ascii="Times New Roman" w:hAnsi="Times New Roman"/>
          <w:sz w:val="24"/>
          <w:szCs w:val="24"/>
        </w:rPr>
      </w:pPr>
    </w:p>
    <w:p w:rsidR="00A914C8" w:rsidRPr="001E39CF" w:rsidRDefault="00A914C8" w:rsidP="00A914C8">
      <w:pPr>
        <w:jc w:val="center"/>
        <w:rPr>
          <w:rFonts w:ascii="Times New Roman" w:hAnsi="Times New Roman"/>
          <w:sz w:val="24"/>
          <w:szCs w:val="24"/>
        </w:rPr>
      </w:pPr>
    </w:p>
    <w:p w:rsidR="00A914C8" w:rsidRPr="001E39CF" w:rsidRDefault="00A914C8" w:rsidP="00A914C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E39CF">
        <w:rPr>
          <w:rFonts w:ascii="Times New Roman" w:hAnsi="Times New Roman"/>
          <w:b/>
          <w:bCs/>
          <w:sz w:val="24"/>
          <w:szCs w:val="24"/>
        </w:rPr>
        <w:t>Łańcut</w:t>
      </w:r>
    </w:p>
    <w:p w:rsidR="00A914C8" w:rsidRPr="001E39CF" w:rsidRDefault="00A914C8" w:rsidP="00A914C8">
      <w:pPr>
        <w:jc w:val="center"/>
        <w:rPr>
          <w:rFonts w:ascii="Times New Roman" w:hAnsi="Times New Roman"/>
          <w:sz w:val="24"/>
          <w:szCs w:val="24"/>
        </w:rPr>
      </w:pPr>
    </w:p>
    <w:p w:rsidR="00A914C8" w:rsidRPr="001E39CF" w:rsidRDefault="00AF471E" w:rsidP="00A914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październik</w:t>
      </w:r>
      <w:r w:rsidR="00423594">
        <w:rPr>
          <w:rFonts w:ascii="Times New Roman" w:hAnsi="Times New Roman"/>
          <w:sz w:val="24"/>
          <w:szCs w:val="24"/>
        </w:rPr>
        <w:t xml:space="preserve"> </w:t>
      </w:r>
      <w:r w:rsidR="00A914C8" w:rsidRPr="001E39CF">
        <w:rPr>
          <w:rFonts w:ascii="Times New Roman" w:hAnsi="Times New Roman"/>
          <w:sz w:val="24"/>
          <w:szCs w:val="24"/>
        </w:rPr>
        <w:t xml:space="preserve"> 201</w:t>
      </w:r>
      <w:r w:rsidR="00423594">
        <w:rPr>
          <w:rFonts w:ascii="Times New Roman" w:hAnsi="Times New Roman"/>
          <w:sz w:val="24"/>
          <w:szCs w:val="24"/>
        </w:rPr>
        <w:t>2</w:t>
      </w:r>
      <w:r w:rsidR="00A914C8" w:rsidRPr="001E39CF">
        <w:rPr>
          <w:rFonts w:ascii="Times New Roman" w:hAnsi="Times New Roman"/>
          <w:sz w:val="24"/>
          <w:szCs w:val="24"/>
        </w:rPr>
        <w:t xml:space="preserve"> r</w:t>
      </w:r>
    </w:p>
    <w:p w:rsidR="00A914C8" w:rsidRDefault="00A914C8" w:rsidP="00A914C8">
      <w:pPr>
        <w:jc w:val="center"/>
        <w:rPr>
          <w:rFonts w:ascii="Times New Roman" w:hAnsi="Times New Roman"/>
          <w:sz w:val="24"/>
          <w:szCs w:val="24"/>
        </w:rPr>
      </w:pPr>
    </w:p>
    <w:p w:rsidR="00C41EE8" w:rsidRPr="001E39CF" w:rsidRDefault="00C41EE8" w:rsidP="00A914C8">
      <w:pPr>
        <w:jc w:val="center"/>
        <w:rPr>
          <w:rFonts w:ascii="Times New Roman" w:hAnsi="Times New Roman"/>
          <w:sz w:val="24"/>
          <w:szCs w:val="24"/>
        </w:rPr>
      </w:pPr>
    </w:p>
    <w:p w:rsidR="002C3B46" w:rsidRPr="001E39CF" w:rsidRDefault="002C3B46" w:rsidP="004A0D68">
      <w:pPr>
        <w:tabs>
          <w:tab w:val="left" w:pos="10920"/>
          <w:tab w:val="left" w:pos="11175"/>
          <w:tab w:val="left" w:pos="11310"/>
          <w:tab w:val="left" w:pos="11460"/>
          <w:tab w:val="left" w:pos="11610"/>
          <w:tab w:val="left" w:pos="11760"/>
          <w:tab w:val="left" w:pos="11910"/>
          <w:tab w:val="left" w:pos="12060"/>
          <w:tab w:val="left" w:pos="12210"/>
          <w:tab w:val="left" w:pos="12360"/>
          <w:tab w:val="left" w:pos="12510"/>
          <w:tab w:val="left" w:pos="12660"/>
          <w:tab w:val="left" w:pos="12810"/>
        </w:tabs>
        <w:rPr>
          <w:rFonts w:ascii="Times New Roman" w:hAnsi="Times New Roman"/>
          <w:b/>
          <w:bCs/>
          <w:sz w:val="24"/>
          <w:szCs w:val="24"/>
        </w:rPr>
      </w:pPr>
    </w:p>
    <w:p w:rsidR="004A0D68" w:rsidRPr="001E39CF" w:rsidRDefault="004A0D68" w:rsidP="004A0D68">
      <w:pPr>
        <w:tabs>
          <w:tab w:val="left" w:pos="10920"/>
          <w:tab w:val="left" w:pos="11175"/>
          <w:tab w:val="left" w:pos="11310"/>
          <w:tab w:val="left" w:pos="11460"/>
          <w:tab w:val="left" w:pos="11610"/>
          <w:tab w:val="left" w:pos="11760"/>
          <w:tab w:val="left" w:pos="11910"/>
          <w:tab w:val="left" w:pos="12060"/>
          <w:tab w:val="left" w:pos="12210"/>
          <w:tab w:val="left" w:pos="12360"/>
          <w:tab w:val="left" w:pos="12510"/>
          <w:tab w:val="left" w:pos="12660"/>
          <w:tab w:val="left" w:pos="12810"/>
        </w:tabs>
        <w:rPr>
          <w:rFonts w:ascii="Times New Roman" w:hAnsi="Times New Roman"/>
          <w:b/>
          <w:bCs/>
          <w:sz w:val="24"/>
          <w:szCs w:val="24"/>
        </w:rPr>
      </w:pPr>
      <w:r w:rsidRPr="001E39CF">
        <w:rPr>
          <w:rFonts w:ascii="Times New Roman" w:hAnsi="Times New Roman"/>
          <w:b/>
          <w:bCs/>
          <w:sz w:val="24"/>
          <w:szCs w:val="24"/>
        </w:rPr>
        <w:lastRenderedPageBreak/>
        <w:t>1. ZAMAWIAJĄCY</w:t>
      </w:r>
    </w:p>
    <w:p w:rsidR="004A0D68" w:rsidRPr="001E39CF" w:rsidRDefault="004A0D68" w:rsidP="004A0D68">
      <w:pPr>
        <w:tabs>
          <w:tab w:val="left" w:pos="10920"/>
          <w:tab w:val="left" w:pos="11175"/>
          <w:tab w:val="left" w:pos="11310"/>
          <w:tab w:val="left" w:pos="11460"/>
          <w:tab w:val="left" w:pos="11610"/>
          <w:tab w:val="left" w:pos="11760"/>
          <w:tab w:val="left" w:pos="11910"/>
          <w:tab w:val="left" w:pos="12060"/>
          <w:tab w:val="left" w:pos="12210"/>
          <w:tab w:val="left" w:pos="12360"/>
          <w:tab w:val="left" w:pos="12510"/>
          <w:tab w:val="left" w:pos="12660"/>
          <w:tab w:val="left" w:pos="12810"/>
        </w:tabs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1.1 Nazwa i adres Zamawiającego</w:t>
      </w:r>
    </w:p>
    <w:p w:rsidR="004A0D68" w:rsidRPr="001E39CF" w:rsidRDefault="004A0D68" w:rsidP="004A0D68">
      <w:pPr>
        <w:tabs>
          <w:tab w:val="left" w:pos="0"/>
        </w:tabs>
        <w:snapToGrid w:val="0"/>
        <w:rPr>
          <w:rFonts w:ascii="Times New Roman" w:hAnsi="Times New Roman"/>
          <w:b/>
          <w:bCs/>
          <w:sz w:val="24"/>
          <w:szCs w:val="24"/>
        </w:rPr>
      </w:pPr>
      <w:r w:rsidRPr="001E39CF">
        <w:rPr>
          <w:rFonts w:ascii="Times New Roman" w:hAnsi="Times New Roman"/>
          <w:b/>
          <w:bCs/>
          <w:sz w:val="24"/>
          <w:szCs w:val="24"/>
        </w:rPr>
        <w:tab/>
        <w:t>Powiatowy Urząd Pracy</w:t>
      </w:r>
    </w:p>
    <w:p w:rsidR="004A0D68" w:rsidRPr="001E39CF" w:rsidRDefault="004A0D68" w:rsidP="004A0D68">
      <w:pPr>
        <w:tabs>
          <w:tab w:val="left" w:pos="0"/>
        </w:tabs>
        <w:rPr>
          <w:rFonts w:ascii="Times New Roman" w:hAnsi="Times New Roman"/>
          <w:b/>
          <w:bCs/>
          <w:sz w:val="24"/>
          <w:szCs w:val="24"/>
        </w:rPr>
      </w:pPr>
      <w:r w:rsidRPr="001E39CF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ul. </w:t>
      </w:r>
      <w:r w:rsidRPr="001E39CF">
        <w:rPr>
          <w:rFonts w:ascii="Times New Roman" w:hAnsi="Times New Roman"/>
          <w:b/>
          <w:bCs/>
          <w:sz w:val="24"/>
          <w:szCs w:val="24"/>
        </w:rPr>
        <w:t>Piłsudskiego 9</w:t>
      </w:r>
    </w:p>
    <w:p w:rsidR="004A0D68" w:rsidRPr="001E39CF" w:rsidRDefault="004A0D68" w:rsidP="004A0D68">
      <w:pPr>
        <w:tabs>
          <w:tab w:val="left" w:pos="0"/>
        </w:tabs>
        <w:rPr>
          <w:rFonts w:ascii="Times New Roman" w:hAnsi="Times New Roman"/>
          <w:b/>
          <w:bCs/>
          <w:sz w:val="24"/>
          <w:szCs w:val="24"/>
          <w:lang w:val="en-US"/>
        </w:rPr>
      </w:pPr>
      <w:r w:rsidRPr="001E39CF">
        <w:rPr>
          <w:rFonts w:ascii="Times New Roman" w:hAnsi="Times New Roman"/>
          <w:b/>
          <w:bCs/>
          <w:sz w:val="24"/>
          <w:szCs w:val="24"/>
        </w:rPr>
        <w:tab/>
      </w:r>
      <w:r w:rsidRPr="001E39CF">
        <w:rPr>
          <w:rFonts w:ascii="Times New Roman" w:hAnsi="Times New Roman"/>
          <w:b/>
          <w:bCs/>
          <w:sz w:val="24"/>
          <w:szCs w:val="24"/>
          <w:lang w:val="en-US"/>
        </w:rPr>
        <w:t xml:space="preserve">37-100 </w:t>
      </w:r>
      <w:proofErr w:type="spellStart"/>
      <w:r w:rsidRPr="001E39CF">
        <w:rPr>
          <w:rFonts w:ascii="Times New Roman" w:hAnsi="Times New Roman"/>
          <w:b/>
          <w:bCs/>
          <w:sz w:val="24"/>
          <w:szCs w:val="24"/>
          <w:lang w:val="en-US"/>
        </w:rPr>
        <w:t>Łańcut</w:t>
      </w:r>
      <w:proofErr w:type="spellEnd"/>
    </w:p>
    <w:p w:rsidR="004A0D68" w:rsidRPr="001E39CF" w:rsidRDefault="004A0D68" w:rsidP="004A0D68">
      <w:pPr>
        <w:tabs>
          <w:tab w:val="left" w:pos="0"/>
        </w:tabs>
        <w:snapToGrid w:val="0"/>
        <w:rPr>
          <w:rFonts w:ascii="Times New Roman" w:hAnsi="Times New Roman"/>
          <w:sz w:val="24"/>
          <w:szCs w:val="24"/>
          <w:lang w:val="en-US"/>
        </w:rPr>
      </w:pPr>
      <w:r w:rsidRPr="001E39CF">
        <w:rPr>
          <w:rFonts w:ascii="Times New Roman" w:hAnsi="Times New Roman"/>
          <w:sz w:val="24"/>
          <w:szCs w:val="24"/>
          <w:lang w:val="en-US"/>
        </w:rPr>
        <w:tab/>
        <w:t>tel.  17 225 2022</w:t>
      </w:r>
    </w:p>
    <w:p w:rsidR="004A0D68" w:rsidRPr="001E39CF" w:rsidRDefault="004A0D68" w:rsidP="004A0D68">
      <w:pPr>
        <w:tabs>
          <w:tab w:val="left" w:pos="0"/>
        </w:tabs>
        <w:rPr>
          <w:rFonts w:ascii="Times New Roman" w:hAnsi="Times New Roman"/>
          <w:sz w:val="24"/>
          <w:szCs w:val="24"/>
          <w:lang w:val="de-DE"/>
        </w:rPr>
      </w:pPr>
      <w:r w:rsidRPr="001E39CF">
        <w:rPr>
          <w:rFonts w:ascii="Times New Roman" w:hAnsi="Times New Roman"/>
          <w:sz w:val="24"/>
          <w:szCs w:val="24"/>
          <w:lang w:val="de-DE"/>
        </w:rPr>
        <w:tab/>
        <w:t>fax. 17 225 9166</w:t>
      </w:r>
    </w:p>
    <w:p w:rsidR="004A0D68" w:rsidRPr="001E39CF" w:rsidRDefault="004A0D68" w:rsidP="004A0D68">
      <w:pPr>
        <w:tabs>
          <w:tab w:val="left" w:pos="0"/>
        </w:tabs>
        <w:rPr>
          <w:rFonts w:ascii="Times New Roman" w:hAnsi="Times New Roman"/>
          <w:i/>
          <w:iCs/>
          <w:color w:val="2300DC"/>
          <w:sz w:val="24"/>
          <w:szCs w:val="24"/>
          <w:lang w:val="de-DE"/>
        </w:rPr>
      </w:pPr>
      <w:r w:rsidRPr="001E39CF">
        <w:rPr>
          <w:rStyle w:val="HTML-cytat"/>
          <w:rFonts w:ascii="Times New Roman" w:hAnsi="Times New Roman"/>
          <w:i w:val="0"/>
          <w:iCs w:val="0"/>
          <w:sz w:val="24"/>
          <w:szCs w:val="24"/>
          <w:lang w:val="de-DE"/>
        </w:rPr>
        <w:tab/>
        <w:t>www.pup-lancut.pl</w:t>
      </w:r>
    </w:p>
    <w:p w:rsidR="004A0D68" w:rsidRPr="001E39CF" w:rsidRDefault="004A0D68" w:rsidP="004A0D68">
      <w:pPr>
        <w:tabs>
          <w:tab w:val="left" w:pos="0"/>
        </w:tabs>
        <w:rPr>
          <w:rFonts w:ascii="Times New Roman" w:hAnsi="Times New Roman"/>
          <w:sz w:val="24"/>
          <w:szCs w:val="24"/>
          <w:lang w:val="de-DE"/>
        </w:rPr>
      </w:pPr>
      <w:r w:rsidRPr="001E39CF">
        <w:rPr>
          <w:rFonts w:ascii="Times New Roman" w:hAnsi="Times New Roman"/>
          <w:sz w:val="24"/>
          <w:szCs w:val="24"/>
          <w:lang w:val="de-DE"/>
        </w:rPr>
        <w:tab/>
        <w:t>e-mail:rzla@praca.gov.pl</w:t>
      </w:r>
    </w:p>
    <w:p w:rsidR="003A0724" w:rsidRPr="00E26DC7" w:rsidRDefault="003A0724" w:rsidP="004A0D68">
      <w:pPr>
        <w:tabs>
          <w:tab w:val="left" w:pos="10920"/>
          <w:tab w:val="left" w:pos="11175"/>
          <w:tab w:val="left" w:pos="11310"/>
          <w:tab w:val="left" w:pos="11460"/>
          <w:tab w:val="left" w:pos="11610"/>
          <w:tab w:val="left" w:pos="11760"/>
          <w:tab w:val="left" w:pos="11910"/>
          <w:tab w:val="left" w:pos="12060"/>
          <w:tab w:val="left" w:pos="12210"/>
          <w:tab w:val="left" w:pos="12360"/>
          <w:tab w:val="left" w:pos="12510"/>
          <w:tab w:val="left" w:pos="12660"/>
          <w:tab w:val="left" w:pos="12810"/>
        </w:tabs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4A0D68" w:rsidRPr="001E39CF" w:rsidRDefault="004A0D68" w:rsidP="004A0D68">
      <w:pPr>
        <w:tabs>
          <w:tab w:val="left" w:pos="10920"/>
          <w:tab w:val="left" w:pos="11175"/>
          <w:tab w:val="left" w:pos="11310"/>
          <w:tab w:val="left" w:pos="11460"/>
          <w:tab w:val="left" w:pos="11610"/>
          <w:tab w:val="left" w:pos="11760"/>
          <w:tab w:val="left" w:pos="11910"/>
          <w:tab w:val="left" w:pos="12060"/>
          <w:tab w:val="left" w:pos="12210"/>
          <w:tab w:val="left" w:pos="12360"/>
          <w:tab w:val="left" w:pos="12510"/>
          <w:tab w:val="left" w:pos="12660"/>
          <w:tab w:val="left" w:pos="12810"/>
        </w:tabs>
        <w:rPr>
          <w:rFonts w:ascii="Times New Roman" w:hAnsi="Times New Roman"/>
          <w:b/>
          <w:bCs/>
          <w:sz w:val="24"/>
          <w:szCs w:val="24"/>
        </w:rPr>
      </w:pPr>
      <w:r w:rsidRPr="001E39CF">
        <w:rPr>
          <w:rFonts w:ascii="Times New Roman" w:hAnsi="Times New Roman"/>
          <w:b/>
          <w:bCs/>
          <w:sz w:val="24"/>
          <w:szCs w:val="24"/>
        </w:rPr>
        <w:t>2. TRYB UDZIELENIA ZAMÓWIENIA.</w:t>
      </w:r>
    </w:p>
    <w:p w:rsidR="004A0D68" w:rsidRPr="001E39CF" w:rsidRDefault="004A0D68" w:rsidP="004A0D68">
      <w:pPr>
        <w:tabs>
          <w:tab w:val="left" w:pos="-1"/>
        </w:tabs>
        <w:ind w:hanging="15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ab/>
      </w:r>
      <w:r w:rsidRPr="001E39CF">
        <w:rPr>
          <w:rFonts w:ascii="Times New Roman" w:hAnsi="Times New Roman"/>
          <w:sz w:val="24"/>
          <w:szCs w:val="24"/>
        </w:rPr>
        <w:tab/>
        <w:t xml:space="preserve">Postępowanie prowadzone jest w trybie przetargu nieograniczonego, zgodnie z przepisami ustawy z dnia 29 stycznia 2004 r. Prawo zamówień publicznych, zwaną w dalszej części </w:t>
      </w:r>
      <w:proofErr w:type="spellStart"/>
      <w:r w:rsidRPr="001E39CF">
        <w:rPr>
          <w:rFonts w:ascii="Times New Roman" w:hAnsi="Times New Roman"/>
          <w:sz w:val="24"/>
          <w:szCs w:val="24"/>
        </w:rPr>
        <w:t>siwz</w:t>
      </w:r>
      <w:proofErr w:type="spellEnd"/>
      <w:r w:rsidRPr="001E39CF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1E39CF">
        <w:rPr>
          <w:rFonts w:ascii="Times New Roman" w:hAnsi="Times New Roman"/>
          <w:sz w:val="24"/>
          <w:szCs w:val="24"/>
        </w:rPr>
        <w:t>Pzp</w:t>
      </w:r>
      <w:proofErr w:type="spellEnd"/>
      <w:r w:rsidRPr="001E39CF">
        <w:rPr>
          <w:rFonts w:ascii="Times New Roman" w:hAnsi="Times New Roman"/>
          <w:sz w:val="24"/>
          <w:szCs w:val="24"/>
        </w:rPr>
        <w:t xml:space="preserve">” lub ustawą </w:t>
      </w:r>
      <w:proofErr w:type="spellStart"/>
      <w:r w:rsidRPr="001E39CF">
        <w:rPr>
          <w:rFonts w:ascii="Times New Roman" w:hAnsi="Times New Roman"/>
          <w:sz w:val="24"/>
          <w:szCs w:val="24"/>
        </w:rPr>
        <w:t>Pzp</w:t>
      </w:r>
      <w:proofErr w:type="spellEnd"/>
      <w:r w:rsidRPr="001E39C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E39CF">
        <w:rPr>
          <w:rFonts w:ascii="Times New Roman" w:hAnsi="Times New Roman"/>
          <w:sz w:val="24"/>
          <w:szCs w:val="24"/>
        </w:rPr>
        <w:t>t.j</w:t>
      </w:r>
      <w:proofErr w:type="spellEnd"/>
      <w:r w:rsidRPr="001E39CF">
        <w:rPr>
          <w:rFonts w:ascii="Times New Roman" w:hAnsi="Times New Roman"/>
          <w:sz w:val="24"/>
          <w:szCs w:val="24"/>
        </w:rPr>
        <w:t>. Dz. U. z 2010 r. Nr 113 poz. 759 z późniejszymi  zmianami.).</w:t>
      </w:r>
    </w:p>
    <w:p w:rsidR="004A0D68" w:rsidRPr="001E39CF" w:rsidRDefault="004A0D68" w:rsidP="004A0D68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Postępowanie prowadzone jest przez komisję przetargową powołaną do przeprowadzenia niniejszego postępowania o udzielenie zamówienia publicznego.</w:t>
      </w:r>
    </w:p>
    <w:p w:rsidR="004A0D68" w:rsidRPr="001E39CF" w:rsidRDefault="004A0D68" w:rsidP="004A0D68">
      <w:pPr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Do czynności podejmowanych przez Zamawiającego i Wykonawców w postępowaniu</w:t>
      </w:r>
      <w:r w:rsidRPr="001E39CF">
        <w:rPr>
          <w:rFonts w:ascii="Times New Roman" w:hAnsi="Times New Roman"/>
          <w:sz w:val="24"/>
          <w:szCs w:val="24"/>
        </w:rPr>
        <w:br/>
        <w:t xml:space="preserve">o udzielenie zamówienia stosuje się przepisy powołanej ustawy Prawo zamówień publicznych  </w:t>
      </w:r>
    </w:p>
    <w:p w:rsidR="004A0D68" w:rsidRPr="001E39CF" w:rsidRDefault="004A0D68" w:rsidP="004A0D68">
      <w:pPr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oraz aktów wykonawczych wydanych na jej podstawie.</w:t>
      </w:r>
    </w:p>
    <w:p w:rsidR="004A0D68" w:rsidRPr="001E39CF" w:rsidRDefault="004A0D68" w:rsidP="004A0D68">
      <w:pPr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 xml:space="preserve">Szacunkowa wartość przedmiotu zamówienia poniżej kwot określonych w  przepisach wydanych na podstawie art. 11 ust. 8 ustawy </w:t>
      </w:r>
      <w:proofErr w:type="spellStart"/>
      <w:r w:rsidRPr="001E39CF">
        <w:rPr>
          <w:rFonts w:ascii="Times New Roman" w:hAnsi="Times New Roman"/>
          <w:sz w:val="24"/>
          <w:szCs w:val="24"/>
        </w:rPr>
        <w:t>Pzp</w:t>
      </w:r>
      <w:proofErr w:type="spellEnd"/>
      <w:r w:rsidRPr="001E39CF">
        <w:rPr>
          <w:rFonts w:ascii="Times New Roman" w:hAnsi="Times New Roman"/>
          <w:sz w:val="24"/>
          <w:szCs w:val="24"/>
        </w:rPr>
        <w:t>.</w:t>
      </w:r>
    </w:p>
    <w:p w:rsidR="004A0D68" w:rsidRPr="001E39CF" w:rsidRDefault="004A0D68" w:rsidP="004A0D68">
      <w:pPr>
        <w:jc w:val="both"/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4A0D68">
      <w:pPr>
        <w:tabs>
          <w:tab w:val="left" w:pos="426"/>
          <w:tab w:val="left" w:pos="10920"/>
          <w:tab w:val="left" w:pos="11175"/>
          <w:tab w:val="left" w:pos="11310"/>
          <w:tab w:val="left" w:pos="11460"/>
          <w:tab w:val="left" w:pos="11610"/>
          <w:tab w:val="left" w:pos="11760"/>
          <w:tab w:val="left" w:pos="11910"/>
          <w:tab w:val="left" w:pos="12060"/>
          <w:tab w:val="left" w:pos="12210"/>
          <w:tab w:val="left" w:pos="12360"/>
          <w:tab w:val="left" w:pos="12510"/>
          <w:tab w:val="left" w:pos="12660"/>
          <w:tab w:val="left" w:pos="1281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1E39CF">
        <w:rPr>
          <w:rFonts w:ascii="Times New Roman" w:hAnsi="Times New Roman"/>
          <w:b/>
          <w:bCs/>
          <w:sz w:val="24"/>
          <w:szCs w:val="24"/>
        </w:rPr>
        <w:t>3. OPIS PRZEDMIOTU ZAMÓWIENIA.</w:t>
      </w:r>
    </w:p>
    <w:p w:rsidR="004A0D68" w:rsidRPr="001E39CF" w:rsidRDefault="004A0D68" w:rsidP="004A0D68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 xml:space="preserve">Przedmiotem zamówienia jest dostawa (zakup) </w:t>
      </w:r>
      <w:r w:rsidR="00DA1DB9" w:rsidRPr="001E39CF">
        <w:rPr>
          <w:rFonts w:ascii="Times New Roman" w:hAnsi="Times New Roman"/>
          <w:sz w:val="24"/>
          <w:szCs w:val="24"/>
        </w:rPr>
        <w:t>artykułów</w:t>
      </w:r>
      <w:r w:rsidRPr="001E39CF">
        <w:rPr>
          <w:rFonts w:ascii="Times New Roman" w:hAnsi="Times New Roman"/>
          <w:sz w:val="24"/>
          <w:szCs w:val="24"/>
        </w:rPr>
        <w:t xml:space="preserve"> biurowych i</w:t>
      </w:r>
      <w:r w:rsidR="00DA1DB9" w:rsidRPr="001E39CF">
        <w:rPr>
          <w:rFonts w:ascii="Times New Roman" w:hAnsi="Times New Roman"/>
          <w:sz w:val="24"/>
          <w:szCs w:val="24"/>
        </w:rPr>
        <w:t xml:space="preserve"> pa</w:t>
      </w:r>
      <w:r w:rsidRPr="001E39CF">
        <w:rPr>
          <w:rFonts w:ascii="Times New Roman" w:hAnsi="Times New Roman"/>
          <w:sz w:val="24"/>
          <w:szCs w:val="24"/>
        </w:rPr>
        <w:t xml:space="preserve">pierniczych </w:t>
      </w:r>
      <w:r w:rsidRPr="001E39CF">
        <w:rPr>
          <w:rFonts w:ascii="Times New Roman" w:hAnsi="Times New Roman"/>
          <w:color w:val="000000"/>
          <w:sz w:val="24"/>
          <w:szCs w:val="24"/>
        </w:rPr>
        <w:t>zgodnie z opisem przedmiotu zamówienia umieszczonym w załączniku A do SIWZ ( szczegółowy opis  przedmiotu zamówienia).</w:t>
      </w:r>
    </w:p>
    <w:p w:rsidR="004A0D68" w:rsidRPr="003740E1" w:rsidRDefault="004A0D68" w:rsidP="004A0D68">
      <w:pPr>
        <w:pStyle w:val="N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0E1">
        <w:rPr>
          <w:rFonts w:ascii="Times New Roman" w:hAnsi="Times New Roman" w:cs="Times New Roman"/>
          <w:sz w:val="24"/>
          <w:szCs w:val="24"/>
        </w:rPr>
        <w:t>Kod i nazwa według Wspólnego Słownika Zamówień CPV:</w:t>
      </w:r>
    </w:p>
    <w:p w:rsidR="00423594" w:rsidRPr="003740E1" w:rsidRDefault="001A1C0A" w:rsidP="00D25F7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740E1">
        <w:rPr>
          <w:rFonts w:ascii="Times New Roman" w:hAnsi="Times New Roman"/>
          <w:sz w:val="24"/>
          <w:szCs w:val="24"/>
        </w:rPr>
        <w:t>30197630-1 Papier do drukowania,</w:t>
      </w:r>
    </w:p>
    <w:p w:rsidR="00423594" w:rsidRPr="003740E1" w:rsidRDefault="001A1C0A" w:rsidP="00D25F7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740E1">
        <w:rPr>
          <w:rFonts w:ascii="Times New Roman" w:hAnsi="Times New Roman"/>
          <w:sz w:val="24"/>
          <w:szCs w:val="24"/>
        </w:rPr>
        <w:t>30199230-1 Koperty,</w:t>
      </w:r>
    </w:p>
    <w:p w:rsidR="00423594" w:rsidRPr="003740E1" w:rsidRDefault="001A1C0A" w:rsidP="00D25F7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740E1">
        <w:rPr>
          <w:rFonts w:ascii="Times New Roman" w:hAnsi="Times New Roman"/>
          <w:sz w:val="24"/>
          <w:szCs w:val="24"/>
        </w:rPr>
        <w:t>22851000-0 Skoroszyty,</w:t>
      </w:r>
    </w:p>
    <w:p w:rsidR="003740E1" w:rsidRPr="003740E1" w:rsidRDefault="003740E1" w:rsidP="003740E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30125110-5 </w:t>
      </w:r>
      <w:r w:rsidRPr="003740E1">
        <w:rPr>
          <w:rFonts w:ascii="Times New Roman" w:hAnsi="Times New Roman"/>
          <w:sz w:val="24"/>
          <w:szCs w:val="24"/>
        </w:rPr>
        <w:t>Tonery do drukarek laserowych/faksów</w:t>
      </w:r>
    </w:p>
    <w:p w:rsidR="003740E1" w:rsidRDefault="003740E1" w:rsidP="003740E1">
      <w:pPr>
        <w:rPr>
          <w:rFonts w:ascii="Times New Roman" w:hAnsi="Times New Roman"/>
          <w:sz w:val="24"/>
          <w:szCs w:val="24"/>
        </w:rPr>
      </w:pPr>
      <w:r w:rsidRPr="003740E1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125120-8</w:t>
      </w:r>
      <w:r w:rsidR="002B7228">
        <w:rPr>
          <w:rFonts w:ascii="Times New Roman" w:hAnsi="Times New Roman"/>
          <w:sz w:val="24"/>
          <w:szCs w:val="24"/>
        </w:rPr>
        <w:t xml:space="preserve"> </w:t>
      </w:r>
      <w:r w:rsidRPr="003740E1">
        <w:rPr>
          <w:rFonts w:ascii="Times New Roman" w:hAnsi="Times New Roman"/>
          <w:sz w:val="24"/>
          <w:szCs w:val="24"/>
        </w:rPr>
        <w:t>Tonery do fotokopiarek</w:t>
      </w:r>
    </w:p>
    <w:p w:rsidR="003740E1" w:rsidRPr="003740E1" w:rsidRDefault="003740E1" w:rsidP="003740E1">
      <w:pPr>
        <w:rPr>
          <w:rFonts w:ascii="Times New Roman" w:hAnsi="Times New Roman"/>
          <w:sz w:val="24"/>
          <w:szCs w:val="24"/>
        </w:rPr>
      </w:pPr>
    </w:p>
    <w:p w:rsidR="003740E1" w:rsidRDefault="003740E1" w:rsidP="003740E1">
      <w:pPr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40E1">
        <w:rPr>
          <w:rFonts w:ascii="Times New Roman" w:eastAsia="Times New Roman" w:hAnsi="Times New Roman"/>
          <w:sz w:val="24"/>
          <w:szCs w:val="24"/>
          <w:lang w:eastAsia="pl-PL"/>
        </w:rPr>
        <w:t>Przy realizacji przedmiotu zamówienia muszą być uwzględnione poniższe warunki:</w:t>
      </w:r>
    </w:p>
    <w:p w:rsidR="003740E1" w:rsidRPr="003740E1" w:rsidRDefault="003740E1" w:rsidP="003740E1">
      <w:pPr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740E1" w:rsidRPr="003740E1" w:rsidRDefault="003740E1" w:rsidP="003740E1">
      <w:pPr>
        <w:numPr>
          <w:ilvl w:val="1"/>
          <w:numId w:val="31"/>
        </w:numPr>
        <w:ind w:hanging="30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40E1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odpowiada za wady fizyczne i jakościowe dostarczonych </w:t>
      </w:r>
      <w:r w:rsidRPr="003740E1">
        <w:rPr>
          <w:rFonts w:ascii="Times New Roman" w:hAnsi="Times New Roman"/>
          <w:sz w:val="24"/>
          <w:szCs w:val="24"/>
        </w:rPr>
        <w:t>artykułów papierniczych , biurowych i materia</w:t>
      </w:r>
      <w:r>
        <w:rPr>
          <w:rFonts w:ascii="Times New Roman" w:hAnsi="Times New Roman"/>
          <w:sz w:val="24"/>
          <w:szCs w:val="24"/>
        </w:rPr>
        <w:t>łów eksploatacyjnych do dr</w:t>
      </w:r>
      <w:r w:rsidR="00175F22">
        <w:rPr>
          <w:rFonts w:ascii="Times New Roman" w:hAnsi="Times New Roman"/>
          <w:sz w:val="24"/>
          <w:szCs w:val="24"/>
        </w:rPr>
        <w:t>ukarek</w:t>
      </w:r>
      <w:r w:rsidRPr="003740E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740E1" w:rsidRPr="003740E1" w:rsidRDefault="003740E1" w:rsidP="003740E1">
      <w:pPr>
        <w:numPr>
          <w:ilvl w:val="1"/>
          <w:numId w:val="31"/>
        </w:numPr>
        <w:ind w:hanging="30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40E1">
        <w:rPr>
          <w:rFonts w:ascii="Times New Roman" w:hAnsi="Times New Roman"/>
          <w:sz w:val="24"/>
          <w:szCs w:val="24"/>
        </w:rPr>
        <w:t>Okres</w:t>
      </w:r>
      <w:r w:rsidR="00175F22">
        <w:rPr>
          <w:rFonts w:ascii="Times New Roman" w:hAnsi="Times New Roman"/>
          <w:sz w:val="24"/>
          <w:szCs w:val="24"/>
        </w:rPr>
        <w:t xml:space="preserve"> gwarancji tonerów</w:t>
      </w:r>
      <w:r w:rsidRPr="003740E1">
        <w:rPr>
          <w:rFonts w:ascii="Times New Roman" w:hAnsi="Times New Roman"/>
          <w:sz w:val="24"/>
          <w:szCs w:val="24"/>
        </w:rPr>
        <w:t xml:space="preserve"> nie krótszy niż 12</w:t>
      </w:r>
      <w:r w:rsidRPr="003740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740E1">
        <w:rPr>
          <w:rFonts w:ascii="Times New Roman" w:hAnsi="Times New Roman"/>
          <w:bCs/>
          <w:sz w:val="24"/>
          <w:szCs w:val="24"/>
        </w:rPr>
        <w:t xml:space="preserve">miesięcy </w:t>
      </w:r>
      <w:r w:rsidRPr="003740E1">
        <w:rPr>
          <w:rFonts w:ascii="Times New Roman" w:hAnsi="Times New Roman"/>
          <w:sz w:val="24"/>
          <w:szCs w:val="24"/>
        </w:rPr>
        <w:t xml:space="preserve">od daty dostawy </w:t>
      </w:r>
      <w:r w:rsidRPr="003740E1">
        <w:rPr>
          <w:rFonts w:ascii="Times New Roman" w:hAnsi="Times New Roman"/>
          <w:i/>
          <w:iCs/>
          <w:sz w:val="24"/>
          <w:szCs w:val="24"/>
        </w:rPr>
        <w:t>.</w:t>
      </w:r>
      <w:r w:rsidRPr="003740E1">
        <w:rPr>
          <w:rFonts w:ascii="Times New Roman" w:hAnsi="Times New Roman"/>
          <w:sz w:val="24"/>
          <w:szCs w:val="24"/>
        </w:rPr>
        <w:t xml:space="preserve">W okresie trwania gwarancji Wykonawca zapewnia niezawodność pracy </w:t>
      </w:r>
      <w:r w:rsidR="00FF64F3">
        <w:rPr>
          <w:rFonts w:ascii="Times New Roman" w:hAnsi="Times New Roman"/>
          <w:sz w:val="24"/>
          <w:szCs w:val="24"/>
        </w:rPr>
        <w:t>tonerów</w:t>
      </w:r>
      <w:r w:rsidRPr="003740E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F64F3">
        <w:rPr>
          <w:rFonts w:ascii="Times New Roman" w:hAnsi="Times New Roman"/>
          <w:sz w:val="24"/>
          <w:szCs w:val="24"/>
        </w:rPr>
        <w:t>cały okres eksploatacji a w</w:t>
      </w:r>
      <w:r w:rsidRPr="003740E1">
        <w:rPr>
          <w:rFonts w:ascii="Times New Roman" w:hAnsi="Times New Roman"/>
          <w:sz w:val="24"/>
          <w:szCs w:val="24"/>
        </w:rPr>
        <w:t xml:space="preserve"> przypadku wystąpienia nieprawidłowości w użytkowaniu (które nie wynikał</w:t>
      </w:r>
      <w:r w:rsidR="00FF64F3">
        <w:rPr>
          <w:rFonts w:ascii="Times New Roman" w:hAnsi="Times New Roman"/>
          <w:sz w:val="24"/>
          <w:szCs w:val="24"/>
        </w:rPr>
        <w:t>y</w:t>
      </w:r>
      <w:r w:rsidRPr="003740E1">
        <w:rPr>
          <w:rFonts w:ascii="Times New Roman" w:hAnsi="Times New Roman"/>
          <w:sz w:val="24"/>
          <w:szCs w:val="24"/>
        </w:rPr>
        <w:t xml:space="preserve"> z błędnej eksploatacji) Wykonawca w ramach gwarancji</w:t>
      </w:r>
      <w:r w:rsidRPr="003740E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740E1">
        <w:rPr>
          <w:rFonts w:ascii="Times New Roman" w:hAnsi="Times New Roman"/>
          <w:sz w:val="24"/>
          <w:szCs w:val="24"/>
        </w:rPr>
        <w:t xml:space="preserve">zobowiązany jest w terminie do </w:t>
      </w:r>
      <w:r w:rsidRPr="003740E1">
        <w:rPr>
          <w:rFonts w:ascii="Times New Roman" w:hAnsi="Times New Roman"/>
          <w:bCs/>
          <w:sz w:val="24"/>
          <w:szCs w:val="24"/>
        </w:rPr>
        <w:t>3 dni roboczych</w:t>
      </w:r>
      <w:r w:rsidRPr="003740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740E1">
        <w:rPr>
          <w:rFonts w:ascii="Times New Roman" w:hAnsi="Times New Roman"/>
          <w:sz w:val="24"/>
          <w:szCs w:val="24"/>
        </w:rPr>
        <w:t>od daty zgłoszenia do wymiany danego asortymentu</w:t>
      </w:r>
      <w:r w:rsidRPr="003740E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740E1">
        <w:rPr>
          <w:rFonts w:ascii="Times New Roman" w:hAnsi="Times New Roman"/>
          <w:sz w:val="24"/>
          <w:szCs w:val="24"/>
        </w:rPr>
        <w:t xml:space="preserve">na nowy. W przypadku gdy zastosowanie przedmiotu zamówienia stanie </w:t>
      </w:r>
      <w:r w:rsidR="00175F22">
        <w:rPr>
          <w:rFonts w:ascii="Times New Roman" w:hAnsi="Times New Roman"/>
          <w:sz w:val="24"/>
          <w:szCs w:val="24"/>
        </w:rPr>
        <w:t>się przyczyną</w:t>
      </w:r>
      <w:r w:rsidRPr="003740E1">
        <w:rPr>
          <w:rFonts w:ascii="Times New Roman" w:hAnsi="Times New Roman"/>
          <w:sz w:val="24"/>
          <w:szCs w:val="24"/>
        </w:rPr>
        <w:t xml:space="preserve"> awarii urządzenia  w którym zostało użyte, Wykonawca zobowiązany będzie do zwrotu kosztów naprawy tego urządzenia </w:t>
      </w:r>
      <w:r w:rsidRPr="003740E1">
        <w:rPr>
          <w:rFonts w:ascii="Times New Roman" w:eastAsia="Times New Roman" w:hAnsi="Times New Roman"/>
          <w:sz w:val="24"/>
          <w:szCs w:val="24"/>
          <w:lang w:eastAsia="pl-PL"/>
        </w:rPr>
        <w:t>(podstawa pisemna opinia autoryzowanego serwisu producenta drukarki).</w:t>
      </w:r>
    </w:p>
    <w:p w:rsidR="003740E1" w:rsidRPr="003740E1" w:rsidRDefault="003740E1" w:rsidP="003740E1">
      <w:pPr>
        <w:numPr>
          <w:ilvl w:val="1"/>
          <w:numId w:val="31"/>
        </w:numPr>
        <w:ind w:hanging="30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40E1">
        <w:rPr>
          <w:rFonts w:ascii="Times New Roman" w:hAnsi="Times New Roman"/>
          <w:sz w:val="24"/>
          <w:szCs w:val="24"/>
        </w:rPr>
        <w:t xml:space="preserve">Zamawiający dopuszcza możliwość  złożenia ofert równoważnych </w:t>
      </w:r>
      <w:r w:rsidR="002B7228">
        <w:rPr>
          <w:rFonts w:ascii="Times New Roman" w:hAnsi="Times New Roman"/>
          <w:sz w:val="24"/>
          <w:szCs w:val="24"/>
        </w:rPr>
        <w:t xml:space="preserve">przy tonerach </w:t>
      </w:r>
      <w:r w:rsidRPr="003740E1">
        <w:rPr>
          <w:rFonts w:ascii="Times New Roman" w:hAnsi="Times New Roman"/>
          <w:sz w:val="24"/>
          <w:szCs w:val="24"/>
        </w:rPr>
        <w:t xml:space="preserve">w oparciu o art. 29 ust. 3 ustawy. Pod pojęciem „równoważne” Zamawiający rozumie złożenie oferty m.in. na zamienniki – </w:t>
      </w:r>
      <w:r w:rsidRPr="003740E1">
        <w:rPr>
          <w:rFonts w:ascii="Times New Roman" w:hAnsi="Times New Roman"/>
          <w:bCs/>
          <w:sz w:val="24"/>
          <w:szCs w:val="24"/>
        </w:rPr>
        <w:t>pozycje</w:t>
      </w:r>
      <w:r w:rsidRPr="003740E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740E1">
        <w:rPr>
          <w:rFonts w:ascii="Times New Roman" w:hAnsi="Times New Roman"/>
          <w:bCs/>
          <w:sz w:val="24"/>
          <w:szCs w:val="24"/>
        </w:rPr>
        <w:t>oznaczone symbolem „Z”</w:t>
      </w:r>
      <w:r w:rsidRPr="003740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A0724">
        <w:rPr>
          <w:rFonts w:ascii="Times New Roman" w:hAnsi="Times New Roman"/>
          <w:b/>
          <w:bCs/>
          <w:sz w:val="24"/>
          <w:szCs w:val="24"/>
        </w:rPr>
        <w:br/>
      </w:r>
      <w:r w:rsidRPr="003740E1">
        <w:rPr>
          <w:rFonts w:ascii="Times New Roman" w:hAnsi="Times New Roman"/>
          <w:sz w:val="24"/>
          <w:szCs w:val="24"/>
        </w:rPr>
        <w:t>w załączniku A do SWIZ. Ponadto wszystkie oferowane materiały</w:t>
      </w:r>
      <w:r w:rsidRPr="003740E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740E1">
        <w:rPr>
          <w:rFonts w:ascii="Times New Roman" w:hAnsi="Times New Roman"/>
          <w:sz w:val="24"/>
          <w:szCs w:val="24"/>
        </w:rPr>
        <w:t xml:space="preserve">muszą być </w:t>
      </w:r>
      <w:r w:rsidRPr="003740E1">
        <w:rPr>
          <w:rFonts w:ascii="Times New Roman" w:hAnsi="Times New Roman"/>
          <w:sz w:val="24"/>
          <w:szCs w:val="24"/>
        </w:rPr>
        <w:lastRenderedPageBreak/>
        <w:t>nowe, muszą posiadać oznaczenie produktu (symbol), oznaczenie typu (dla jakiego typu</w:t>
      </w:r>
      <w:r w:rsidRPr="003740E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740E1">
        <w:rPr>
          <w:rFonts w:ascii="Times New Roman" w:hAnsi="Times New Roman"/>
          <w:sz w:val="24"/>
          <w:szCs w:val="24"/>
        </w:rPr>
        <w:t>drukarki, kserokopiarki są przeznaczone), termin ważności lub datę produkcji z okresem</w:t>
      </w:r>
      <w:r w:rsidRPr="003740E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740E1">
        <w:rPr>
          <w:rFonts w:ascii="Times New Roman" w:hAnsi="Times New Roman"/>
          <w:sz w:val="24"/>
          <w:szCs w:val="24"/>
        </w:rPr>
        <w:t>używalności.</w:t>
      </w:r>
    </w:p>
    <w:p w:rsidR="003740E1" w:rsidRPr="003740E1" w:rsidRDefault="003740E1" w:rsidP="003740E1">
      <w:pPr>
        <w:numPr>
          <w:ilvl w:val="1"/>
          <w:numId w:val="31"/>
        </w:numPr>
        <w:ind w:hanging="30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40E1">
        <w:rPr>
          <w:rFonts w:ascii="Times New Roman" w:eastAsia="Times New Roman" w:hAnsi="Times New Roman"/>
          <w:sz w:val="24"/>
          <w:szCs w:val="24"/>
          <w:lang w:eastAsia="pl-PL"/>
        </w:rPr>
        <w:t>Rozstrzygając kwestie równoważności Zamawiający uzna za równoważny materiał eksploatacyjny, który w porównaniu z materiałem eksploatacyjnym wytworzonym przez producenta drukarek charakteryzuje się m.in. porównywalną, tzn. taką samą lub lepszą jakością wydruku, szybkością schnięcia, kolorys</w:t>
      </w:r>
      <w:r w:rsidR="00FF64F3">
        <w:rPr>
          <w:rFonts w:ascii="Times New Roman" w:eastAsia="Times New Roman" w:hAnsi="Times New Roman"/>
          <w:sz w:val="24"/>
          <w:szCs w:val="24"/>
          <w:lang w:eastAsia="pl-PL"/>
        </w:rPr>
        <w:t xml:space="preserve">tyką, pojemnością, wydajnością </w:t>
      </w:r>
      <w:r w:rsidRPr="003740E1">
        <w:rPr>
          <w:rFonts w:ascii="Times New Roman" w:eastAsia="Times New Roman" w:hAnsi="Times New Roman"/>
          <w:sz w:val="24"/>
          <w:szCs w:val="24"/>
          <w:lang w:eastAsia="pl-PL"/>
        </w:rPr>
        <w:t>oraz posiada analogiczne funkcje .</w:t>
      </w:r>
    </w:p>
    <w:p w:rsidR="003740E1" w:rsidRPr="003740E1" w:rsidRDefault="003740E1" w:rsidP="003740E1">
      <w:pPr>
        <w:numPr>
          <w:ilvl w:val="1"/>
          <w:numId w:val="31"/>
        </w:numPr>
        <w:ind w:hanging="30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40E1">
        <w:rPr>
          <w:rFonts w:ascii="Times New Roman" w:eastAsia="Times New Roman" w:hAnsi="Times New Roman"/>
          <w:sz w:val="24"/>
          <w:szCs w:val="24"/>
          <w:lang w:eastAsia="pl-PL"/>
        </w:rPr>
        <w:t>Wykonawca musi zagwarantować, że zamontowanie i używanie dostarczonych przez niego materiałów eksploatacyjnych - tonerów nie spowoduje utraty praw gwarancji producenta urządzenia, do którego są przeznaczone.</w:t>
      </w:r>
    </w:p>
    <w:p w:rsidR="003740E1" w:rsidRPr="003740E1" w:rsidRDefault="003740E1" w:rsidP="003740E1">
      <w:pPr>
        <w:numPr>
          <w:ilvl w:val="1"/>
          <w:numId w:val="31"/>
        </w:numPr>
        <w:ind w:hanging="30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40E1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dostarczenia materiałów eksploatacyjnych – tonerów o parametrach niezgodnych z parametrami wskazanymi w SIWZ, Zamawiający prześle </w:t>
      </w:r>
      <w:r w:rsidR="00FF64F3">
        <w:rPr>
          <w:rFonts w:ascii="Times New Roman" w:eastAsia="Times New Roman" w:hAnsi="Times New Roman"/>
          <w:sz w:val="24"/>
          <w:szCs w:val="24"/>
          <w:lang w:eastAsia="pl-PL"/>
        </w:rPr>
        <w:t xml:space="preserve">reklamację </w:t>
      </w:r>
      <w:r w:rsidRPr="003740E1">
        <w:rPr>
          <w:rFonts w:ascii="Times New Roman" w:eastAsia="Times New Roman" w:hAnsi="Times New Roman"/>
          <w:sz w:val="24"/>
          <w:szCs w:val="24"/>
          <w:lang w:eastAsia="pl-PL"/>
        </w:rPr>
        <w:t xml:space="preserve">na podany w ofercie przez Wykonawcę numer faksu nie później niż w terminie 3 dni roboczych od dnia dostawy. Wykonawca w ramach </w:t>
      </w:r>
      <w:r w:rsidR="00FF64F3">
        <w:rPr>
          <w:rFonts w:ascii="Times New Roman" w:eastAsia="Times New Roman" w:hAnsi="Times New Roman"/>
          <w:sz w:val="24"/>
          <w:szCs w:val="24"/>
          <w:lang w:eastAsia="pl-PL"/>
        </w:rPr>
        <w:t xml:space="preserve">reklamacji musi zobowiązać się </w:t>
      </w:r>
      <w:r w:rsidRPr="003740E1">
        <w:rPr>
          <w:rFonts w:ascii="Times New Roman" w:eastAsia="Times New Roman" w:hAnsi="Times New Roman"/>
          <w:sz w:val="24"/>
          <w:szCs w:val="24"/>
          <w:lang w:eastAsia="pl-PL"/>
        </w:rPr>
        <w:t>do ich wymiany na materiały o parametrach wskazanych w SIWZ w terminie 3 dni roboczych od dnia otrzymania od Zamawiającego reklamacji.</w:t>
      </w:r>
    </w:p>
    <w:p w:rsidR="008C355A" w:rsidRPr="003740E1" w:rsidRDefault="00D25F71" w:rsidP="00D25F7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740E1">
        <w:rPr>
          <w:rFonts w:ascii="Times New Roman" w:hAnsi="Times New Roman"/>
          <w:sz w:val="24"/>
          <w:szCs w:val="24"/>
        </w:rPr>
        <w:t xml:space="preserve">          </w:t>
      </w:r>
    </w:p>
    <w:p w:rsidR="00D25F71" w:rsidRPr="001E39CF" w:rsidRDefault="00D25F71" w:rsidP="00D25F7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4A0D68" w:rsidRPr="001E39CF" w:rsidRDefault="004A0D68" w:rsidP="004A0D68">
      <w:pPr>
        <w:tabs>
          <w:tab w:val="left" w:pos="10920"/>
          <w:tab w:val="left" w:pos="11175"/>
          <w:tab w:val="left" w:pos="11310"/>
          <w:tab w:val="left" w:pos="11460"/>
          <w:tab w:val="left" w:pos="11610"/>
          <w:tab w:val="left" w:pos="11760"/>
          <w:tab w:val="left" w:pos="11910"/>
          <w:tab w:val="left" w:pos="12060"/>
          <w:tab w:val="left" w:pos="12210"/>
          <w:tab w:val="left" w:pos="12360"/>
          <w:tab w:val="left" w:pos="12510"/>
          <w:tab w:val="left" w:pos="12660"/>
          <w:tab w:val="left" w:pos="1281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1E39CF">
        <w:rPr>
          <w:rFonts w:ascii="Times New Roman" w:hAnsi="Times New Roman"/>
          <w:b/>
          <w:bCs/>
          <w:sz w:val="24"/>
          <w:szCs w:val="24"/>
        </w:rPr>
        <w:t>4. TERMIN WYKONANIA ZAMÓWIENIA.</w:t>
      </w:r>
    </w:p>
    <w:p w:rsidR="004A0D68" w:rsidRPr="001E39CF" w:rsidRDefault="004A0D68" w:rsidP="004A0D68">
      <w:pPr>
        <w:tabs>
          <w:tab w:val="left" w:pos="10920"/>
          <w:tab w:val="left" w:pos="11175"/>
          <w:tab w:val="left" w:pos="11310"/>
          <w:tab w:val="left" w:pos="11460"/>
          <w:tab w:val="left" w:pos="11610"/>
          <w:tab w:val="left" w:pos="11760"/>
          <w:tab w:val="left" w:pos="11910"/>
          <w:tab w:val="left" w:pos="12060"/>
          <w:tab w:val="left" w:pos="12210"/>
          <w:tab w:val="left" w:pos="12360"/>
          <w:tab w:val="left" w:pos="12510"/>
          <w:tab w:val="left" w:pos="12660"/>
          <w:tab w:val="left" w:pos="12810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1E39CF">
        <w:rPr>
          <w:rFonts w:ascii="Times New Roman" w:hAnsi="Times New Roman"/>
          <w:sz w:val="24"/>
          <w:szCs w:val="24"/>
        </w:rPr>
        <w:t xml:space="preserve">Termin wykonania zamówienia: </w:t>
      </w:r>
      <w:r w:rsidRPr="001E39CF">
        <w:rPr>
          <w:rFonts w:ascii="Times New Roman" w:hAnsi="Times New Roman"/>
          <w:sz w:val="24"/>
          <w:szCs w:val="24"/>
          <w:u w:val="single"/>
        </w:rPr>
        <w:t xml:space="preserve">do 15 dni od daty zawarcia umowy 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1E39CF">
        <w:rPr>
          <w:rFonts w:ascii="Times New Roman" w:hAnsi="Times New Roman"/>
          <w:b/>
          <w:bCs/>
          <w:sz w:val="24"/>
          <w:szCs w:val="24"/>
        </w:rPr>
        <w:t>5. OFERTY CZĘŚCIOWE, WARIANTOWE.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5.1. Zamawiający  nie dopuszcza składanie ofert częściowych.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5.2. Zamawiający nie dopuszcza składania ofert wariantowych.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1E39CF">
        <w:rPr>
          <w:rFonts w:ascii="Times New Roman" w:hAnsi="Times New Roman"/>
          <w:b/>
          <w:bCs/>
          <w:sz w:val="24"/>
          <w:szCs w:val="24"/>
        </w:rPr>
        <w:t xml:space="preserve">6. ZAMÓWIENIA  UZUPEŁNIAJĄCE  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Zamawiający nie  przewiduje możliwości udzielania zamówień uzupełniających zgodnie z art. 67 ust. 1 pkt. 6 ustawy.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1E39CF">
        <w:rPr>
          <w:rFonts w:ascii="Times New Roman" w:hAnsi="Times New Roman"/>
          <w:b/>
          <w:bCs/>
          <w:sz w:val="24"/>
          <w:szCs w:val="24"/>
        </w:rPr>
        <w:t>7. WARUNKI UDZIAŁU W POSTĘPOWANIU. OPIS SPOSOBU DOKONYWANIA OCENY SPEŁNIENIA WARUNKÓW UDZIAŁU WYKONAWCÓW W POSTĘPOWANIU.</w:t>
      </w:r>
    </w:p>
    <w:p w:rsidR="004A0D68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7.1. O udzielenie zamówienia mogą ubiegać się wykonawcy, którzy spełniają warunki udziału w postępowaniu, określone w art. 22 ust 1</w:t>
      </w:r>
      <w:r w:rsidR="00D25F71" w:rsidRPr="001E39CF">
        <w:rPr>
          <w:rFonts w:ascii="Times New Roman" w:hAnsi="Times New Roman"/>
          <w:sz w:val="24"/>
          <w:szCs w:val="24"/>
        </w:rPr>
        <w:t xml:space="preserve">  ustawy </w:t>
      </w:r>
      <w:proofErr w:type="spellStart"/>
      <w:r w:rsidR="00D25F71" w:rsidRPr="001E39CF">
        <w:rPr>
          <w:rFonts w:ascii="Times New Roman" w:hAnsi="Times New Roman"/>
          <w:sz w:val="24"/>
          <w:szCs w:val="24"/>
        </w:rPr>
        <w:t>Pzp</w:t>
      </w:r>
      <w:proofErr w:type="spellEnd"/>
      <w:r w:rsidR="00FA06A2">
        <w:rPr>
          <w:rFonts w:ascii="Times New Roman" w:hAnsi="Times New Roman"/>
          <w:sz w:val="24"/>
          <w:szCs w:val="24"/>
        </w:rPr>
        <w:t>.</w:t>
      </w:r>
    </w:p>
    <w:p w:rsidR="00FA06A2" w:rsidRPr="00FA06A2" w:rsidRDefault="00FA06A2" w:rsidP="00FA06A2">
      <w:pPr>
        <w:tabs>
          <w:tab w:val="left" w:pos="709"/>
          <w:tab w:val="left" w:pos="24120"/>
          <w:tab w:val="left" w:pos="24180"/>
          <w:tab w:val="left" w:pos="24570"/>
          <w:tab w:val="left" w:pos="24720"/>
          <w:tab w:val="left" w:pos="24870"/>
          <w:tab w:val="left" w:pos="25020"/>
          <w:tab w:val="left" w:pos="25170"/>
          <w:tab w:val="left" w:pos="25320"/>
          <w:tab w:val="left" w:pos="25470"/>
          <w:tab w:val="left" w:pos="25620"/>
          <w:tab w:val="left" w:pos="25770"/>
          <w:tab w:val="left" w:pos="25920"/>
          <w:tab w:val="left" w:pos="2607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FA06A2">
        <w:rPr>
          <w:rFonts w:ascii="Times New Roman" w:hAnsi="Times New Roman"/>
          <w:sz w:val="24"/>
          <w:szCs w:val="24"/>
        </w:rPr>
        <w:t>7.1.1.</w:t>
      </w:r>
      <w:r w:rsidRPr="00FA06A2">
        <w:rPr>
          <w:rFonts w:ascii="Times New Roman" w:hAnsi="Times New Roman"/>
          <w:sz w:val="24"/>
          <w:szCs w:val="24"/>
        </w:rPr>
        <w:tab/>
        <w:t>Warunek posiadania wiedzy i doświadczenia.</w:t>
      </w:r>
    </w:p>
    <w:p w:rsidR="00FA06A2" w:rsidRPr="003A0724" w:rsidRDefault="00FA06A2" w:rsidP="00FA06A2">
      <w:pPr>
        <w:tabs>
          <w:tab w:val="left" w:pos="11130"/>
          <w:tab w:val="left" w:pos="11190"/>
          <w:tab w:val="left" w:pos="11580"/>
          <w:tab w:val="left" w:pos="11730"/>
          <w:tab w:val="left" w:pos="11880"/>
          <w:tab w:val="left" w:pos="12030"/>
          <w:tab w:val="left" w:pos="12180"/>
          <w:tab w:val="left" w:pos="12330"/>
          <w:tab w:val="left" w:pos="12480"/>
          <w:tab w:val="left" w:pos="12630"/>
          <w:tab w:val="left" w:pos="12780"/>
          <w:tab w:val="left" w:pos="12930"/>
          <w:tab w:val="left" w:pos="13080"/>
        </w:tabs>
        <w:autoSpaceDE w:val="0"/>
        <w:rPr>
          <w:rFonts w:ascii="Times New Roman" w:hAnsi="Times New Roman"/>
          <w:sz w:val="24"/>
          <w:szCs w:val="24"/>
          <w:u w:val="single"/>
        </w:rPr>
      </w:pPr>
      <w:r w:rsidRPr="00FA06A2">
        <w:rPr>
          <w:rFonts w:ascii="Times New Roman" w:hAnsi="Times New Roman"/>
          <w:sz w:val="24"/>
          <w:szCs w:val="24"/>
        </w:rPr>
        <w:t>Wykonawca musi wykazać się posiadaniem wiedzy i doświadczenia niezbędnego do wykonania przedmiotu zamówienia polegającym na wykonaniu w okresie ostatnich 3 lat przed upływem terminu składania ofert, a jeżeli okres prowadzenia działalnoś</w:t>
      </w:r>
      <w:r>
        <w:rPr>
          <w:rFonts w:ascii="Times New Roman" w:hAnsi="Times New Roman"/>
          <w:sz w:val="24"/>
          <w:szCs w:val="24"/>
        </w:rPr>
        <w:t xml:space="preserve">ci jest krótszy – w tym okresie </w:t>
      </w:r>
      <w:r w:rsidRPr="00FA06A2">
        <w:rPr>
          <w:rFonts w:ascii="Times New Roman" w:hAnsi="Times New Roman"/>
          <w:sz w:val="24"/>
          <w:szCs w:val="24"/>
        </w:rPr>
        <w:t xml:space="preserve">co najmniej </w:t>
      </w:r>
      <w:r w:rsidRPr="003A0724">
        <w:rPr>
          <w:rFonts w:ascii="Times New Roman" w:hAnsi="Times New Roman"/>
          <w:sz w:val="24"/>
          <w:szCs w:val="24"/>
          <w:u w:val="single"/>
        </w:rPr>
        <w:t>dwóch dostaw przedmiotu zamówienia o wartości co najmniej 15.000,00 zł brutto każda.</w:t>
      </w:r>
    </w:p>
    <w:p w:rsidR="004A0D68" w:rsidRPr="001E39CF" w:rsidRDefault="004A0D68" w:rsidP="004A0D68">
      <w:pPr>
        <w:tabs>
          <w:tab w:val="left" w:pos="12600"/>
          <w:tab w:val="left" w:pos="12660"/>
          <w:tab w:val="left" w:pos="13050"/>
          <w:tab w:val="left" w:pos="13200"/>
          <w:tab w:val="left" w:pos="13350"/>
          <w:tab w:val="left" w:pos="13500"/>
          <w:tab w:val="left" w:pos="13650"/>
          <w:tab w:val="left" w:pos="13800"/>
          <w:tab w:val="left" w:pos="13950"/>
          <w:tab w:val="left" w:pos="14100"/>
          <w:tab w:val="left" w:pos="14250"/>
          <w:tab w:val="left" w:pos="14400"/>
          <w:tab w:val="left" w:pos="1455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 xml:space="preserve">7.2. O udzielenie zamówienia mogą ubiegać się Wykonawcy, którzy spełnią warunek udziału w postępowaniu polegający na braku podstaw do wykluczenia z postępowania o udzielenie zamówienia, które zostały określone w art 24. ust 1 ustawy </w:t>
      </w:r>
      <w:proofErr w:type="spellStart"/>
      <w:r w:rsidRPr="001E39CF">
        <w:rPr>
          <w:rFonts w:ascii="Times New Roman" w:hAnsi="Times New Roman"/>
          <w:sz w:val="24"/>
          <w:szCs w:val="24"/>
        </w:rPr>
        <w:t>Pzp</w:t>
      </w:r>
      <w:proofErr w:type="spellEnd"/>
      <w:r w:rsidRPr="001E39CF">
        <w:rPr>
          <w:rFonts w:ascii="Times New Roman" w:hAnsi="Times New Roman"/>
          <w:sz w:val="24"/>
          <w:szCs w:val="24"/>
        </w:rPr>
        <w:t>.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1E39CF">
        <w:rPr>
          <w:rFonts w:ascii="Times New Roman" w:hAnsi="Times New Roman"/>
          <w:b/>
          <w:bCs/>
          <w:sz w:val="24"/>
          <w:szCs w:val="24"/>
        </w:rPr>
        <w:t>8.ZASADY DOKONYWANIA OCENY SPEŁNIENIA WARUNKÓW UDZIAŁU W POSTĘPOWANIU.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 xml:space="preserve">8.1. Wykonawca zobowiązany jest wykazać spełnienie warunków opisanych w części 7 niniejszej </w:t>
      </w:r>
      <w:proofErr w:type="spellStart"/>
      <w:r w:rsidRPr="001E39CF">
        <w:rPr>
          <w:rFonts w:ascii="Times New Roman" w:hAnsi="Times New Roman"/>
          <w:sz w:val="24"/>
          <w:szCs w:val="24"/>
        </w:rPr>
        <w:t>siwz</w:t>
      </w:r>
      <w:proofErr w:type="spellEnd"/>
      <w:r w:rsidRPr="001E39CF">
        <w:rPr>
          <w:rFonts w:ascii="Times New Roman" w:hAnsi="Times New Roman"/>
          <w:sz w:val="24"/>
          <w:szCs w:val="24"/>
        </w:rPr>
        <w:t xml:space="preserve"> poprzez złożenie stosownych oświadczeń .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8.2. Ocena spełnienia warunków wymaganych od Wykonawców zostanie dokonana według formuły: spełnia – nie spełnia.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lastRenderedPageBreak/>
        <w:t>8.3. Z treści załączonych do oferty dokumentów musi wynikać jednoznacznie, że Wykonawca spełnił warunki.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8.4. Niespełnienie chociażby jednego warunku skutkować będzie wykluczeniem Wykonawcy z postępowania (odrzuceniem jego oferty).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1E39CF">
        <w:rPr>
          <w:rFonts w:ascii="Times New Roman" w:hAnsi="Times New Roman"/>
          <w:b/>
          <w:bCs/>
          <w:sz w:val="24"/>
          <w:szCs w:val="24"/>
        </w:rPr>
        <w:t>9. WYKAZ OŚWIADCZEŃ I DOKUMENTÓW</w:t>
      </w:r>
      <w:r w:rsidR="00C855C7" w:rsidRPr="001E39CF">
        <w:rPr>
          <w:rFonts w:ascii="Times New Roman" w:hAnsi="Times New Roman"/>
          <w:b/>
          <w:bCs/>
          <w:sz w:val="24"/>
          <w:szCs w:val="24"/>
        </w:rPr>
        <w:t>, JAKIE WYKONAWCY MAJĄ</w:t>
      </w:r>
      <w:r w:rsidRPr="001E39CF">
        <w:rPr>
          <w:rFonts w:ascii="Times New Roman" w:hAnsi="Times New Roman"/>
          <w:b/>
          <w:bCs/>
          <w:sz w:val="24"/>
          <w:szCs w:val="24"/>
        </w:rPr>
        <w:t xml:space="preserve"> DOSTARCZYĆ W CELU POTWIERDZENIA SPEŁNI</w:t>
      </w:r>
      <w:r w:rsidR="00C855C7" w:rsidRPr="001E39CF">
        <w:rPr>
          <w:rFonts w:ascii="Times New Roman" w:hAnsi="Times New Roman"/>
          <w:b/>
          <w:bCs/>
          <w:sz w:val="24"/>
          <w:szCs w:val="24"/>
        </w:rPr>
        <w:t xml:space="preserve">ENIA WARUNKÓW UDZIAŁU </w:t>
      </w:r>
      <w:r w:rsidRPr="001E39CF">
        <w:rPr>
          <w:rFonts w:ascii="Times New Roman" w:hAnsi="Times New Roman"/>
          <w:b/>
          <w:bCs/>
          <w:sz w:val="24"/>
          <w:szCs w:val="24"/>
        </w:rPr>
        <w:t>W POSTĘPOWANIU ORAZ WYKAZANIA BRAKU PODSTAW DO WYKLUCZENIA Z POSTĘPOWANIA.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 xml:space="preserve">9.1. W celu wykazania spełniania przez Wykonawcę warunków, o których mowa w art. 22 ust .1 ustawy </w:t>
      </w:r>
      <w:proofErr w:type="spellStart"/>
      <w:r w:rsidRPr="001E39CF">
        <w:rPr>
          <w:rFonts w:ascii="Times New Roman" w:hAnsi="Times New Roman"/>
          <w:sz w:val="24"/>
          <w:szCs w:val="24"/>
        </w:rPr>
        <w:t>Pzp</w:t>
      </w:r>
      <w:proofErr w:type="spellEnd"/>
      <w:r w:rsidRPr="001E39CF">
        <w:rPr>
          <w:rFonts w:ascii="Times New Roman" w:hAnsi="Times New Roman"/>
          <w:sz w:val="24"/>
          <w:szCs w:val="24"/>
        </w:rPr>
        <w:t xml:space="preserve"> Zamawiający żąda  następujących oświadczeń i dokumentów:</w:t>
      </w:r>
    </w:p>
    <w:p w:rsidR="004A0D68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 xml:space="preserve">9.1.1. Oświadczenia o spełnieniu warunków udziału w postępowaniu, określonych w art. 22 ust. 1 ustawy </w:t>
      </w:r>
      <w:proofErr w:type="spellStart"/>
      <w:r w:rsidRPr="001E39CF">
        <w:rPr>
          <w:rFonts w:ascii="Times New Roman" w:hAnsi="Times New Roman"/>
          <w:sz w:val="24"/>
          <w:szCs w:val="24"/>
        </w:rPr>
        <w:t>Pzp</w:t>
      </w:r>
      <w:proofErr w:type="spellEnd"/>
      <w:r w:rsidRPr="001E39CF">
        <w:rPr>
          <w:rFonts w:ascii="Times New Roman" w:hAnsi="Times New Roman"/>
          <w:sz w:val="24"/>
          <w:szCs w:val="24"/>
        </w:rPr>
        <w:t xml:space="preserve"> (wzór załącznik nr 1 do formularza oferty) </w:t>
      </w:r>
      <w:r w:rsidRPr="001E39CF">
        <w:rPr>
          <w:rFonts w:ascii="Times New Roman" w:hAnsi="Times New Roman"/>
          <w:i/>
          <w:iCs/>
          <w:sz w:val="24"/>
          <w:szCs w:val="24"/>
        </w:rPr>
        <w:t>(w przypadku wykonawców wspólnie ubiegających się o udzielenie zamówienia Wykonawcy składają łącznie).</w:t>
      </w:r>
    </w:p>
    <w:p w:rsidR="00B8632C" w:rsidRPr="00B8632C" w:rsidRDefault="00B8632C" w:rsidP="00B8632C">
      <w:pPr>
        <w:tabs>
          <w:tab w:val="left" w:pos="360"/>
          <w:tab w:val="left" w:pos="420"/>
          <w:tab w:val="left" w:pos="709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B8632C">
        <w:rPr>
          <w:rFonts w:ascii="Times New Roman" w:hAnsi="Times New Roman"/>
          <w:sz w:val="24"/>
          <w:szCs w:val="24"/>
        </w:rPr>
        <w:t>9.1.2. Wykaz wykonanych dostaw (</w:t>
      </w:r>
      <w:r w:rsidRPr="00B8632C">
        <w:rPr>
          <w:rFonts w:ascii="Times New Roman" w:hAnsi="Times New Roman"/>
          <w:i/>
          <w:iCs/>
          <w:sz w:val="24"/>
          <w:szCs w:val="24"/>
        </w:rPr>
        <w:t>potwierdzających spełnienie warunku posiadania wiedzy i doświadczenia przez wykonawcę)</w:t>
      </w:r>
      <w:r w:rsidRPr="00B8632C">
        <w:rPr>
          <w:rFonts w:ascii="Times New Roman" w:hAnsi="Times New Roman"/>
          <w:sz w:val="24"/>
          <w:szCs w:val="24"/>
        </w:rPr>
        <w:t xml:space="preserve"> w okresie ostatnich 3 lat przed upływem terminu składania ofert, a jeżeli okres prowadzenia działalności jest krótszy - w tym okresie. </w:t>
      </w:r>
      <w:r w:rsidRPr="00B8632C">
        <w:rPr>
          <w:rFonts w:ascii="Times New Roman" w:hAnsi="Times New Roman"/>
          <w:b/>
          <w:bCs/>
          <w:sz w:val="24"/>
          <w:szCs w:val="24"/>
        </w:rPr>
        <w:t xml:space="preserve">Do wykazu należy załączyć dokumenty potwierdzające, że dostawy zostały wykonane lub są wykonywane należycie </w:t>
      </w:r>
      <w:r w:rsidRPr="00B8632C">
        <w:rPr>
          <w:rFonts w:ascii="Times New Roman" w:hAnsi="Times New Roman"/>
          <w:sz w:val="24"/>
          <w:szCs w:val="24"/>
        </w:rPr>
        <w:t>(wzór załącznik  nr 4 do formularza oferty).</w:t>
      </w:r>
    </w:p>
    <w:p w:rsidR="00B8632C" w:rsidRPr="00B8632C" w:rsidRDefault="00B8632C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iCs/>
          <w:sz w:val="24"/>
          <w:szCs w:val="24"/>
        </w:rPr>
      </w:pP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 xml:space="preserve">9.2. W celu wykazania braku podstaw do wykluczenia z postępowania o udzielenie zamówienia Wykonawcy w okolicznościach, które zostały określone w art. 24 ust. 1  ustawy </w:t>
      </w:r>
      <w:proofErr w:type="spellStart"/>
      <w:r w:rsidRPr="001E39CF">
        <w:rPr>
          <w:rFonts w:ascii="Times New Roman" w:hAnsi="Times New Roman"/>
          <w:sz w:val="24"/>
          <w:szCs w:val="24"/>
        </w:rPr>
        <w:t>Pzp</w:t>
      </w:r>
      <w:proofErr w:type="spellEnd"/>
      <w:r w:rsidRPr="001E39CF">
        <w:rPr>
          <w:rFonts w:ascii="Times New Roman" w:hAnsi="Times New Roman"/>
          <w:sz w:val="24"/>
          <w:szCs w:val="24"/>
        </w:rPr>
        <w:t>, Zamawiający żąda następujących dokumentów: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 xml:space="preserve">9.2.1. Oświadczenie o braku podstaw do wykluczenia z postępowania  o udzielenie zamówienia na podstawie art. 24 ust. 1 ustawy </w:t>
      </w:r>
      <w:proofErr w:type="spellStart"/>
      <w:r w:rsidRPr="001E39CF">
        <w:rPr>
          <w:rFonts w:ascii="Times New Roman" w:hAnsi="Times New Roman"/>
          <w:sz w:val="24"/>
          <w:szCs w:val="24"/>
        </w:rPr>
        <w:t>Pzp</w:t>
      </w:r>
      <w:proofErr w:type="spellEnd"/>
      <w:r w:rsidRPr="001E39CF">
        <w:rPr>
          <w:rFonts w:ascii="Times New Roman" w:hAnsi="Times New Roman"/>
          <w:sz w:val="24"/>
          <w:szCs w:val="24"/>
        </w:rPr>
        <w:t xml:space="preserve"> (wzór załącznik nr 2 do formularza oferty) </w:t>
      </w:r>
      <w:r w:rsidRPr="001E39CF">
        <w:rPr>
          <w:rFonts w:ascii="Times New Roman" w:hAnsi="Times New Roman"/>
          <w:i/>
          <w:iCs/>
          <w:sz w:val="24"/>
          <w:szCs w:val="24"/>
        </w:rPr>
        <w:t>(w przypadku wykonawców wspólnie ubiegających się o udzielenie zamówienia  składa każdy z Wykonawców).</w:t>
      </w:r>
    </w:p>
    <w:p w:rsidR="004A0D68" w:rsidRPr="001E39CF" w:rsidRDefault="004A0D68" w:rsidP="004A0D68">
      <w:pPr>
        <w:shd w:val="clear" w:color="auto" w:fill="FFFFFF"/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 xml:space="preserve">9.2.2. Aktualny odpis z właściwego rejestru, jeżeli odrębne przepisy wymagają wpisu do rejestru – </w:t>
      </w:r>
      <w:r w:rsidRPr="00F86870">
        <w:rPr>
          <w:rFonts w:ascii="Times New Roman" w:hAnsi="Times New Roman"/>
          <w:bCs/>
          <w:sz w:val="24"/>
          <w:szCs w:val="24"/>
        </w:rPr>
        <w:t xml:space="preserve">wystawiony nie wcześniej niż 6 miesięcy przed upływem terminu składania ofert </w:t>
      </w:r>
      <w:r w:rsidRPr="00F86870">
        <w:rPr>
          <w:rFonts w:ascii="Times New Roman" w:hAnsi="Times New Roman"/>
          <w:sz w:val="24"/>
          <w:szCs w:val="24"/>
        </w:rPr>
        <w:t>(w celu wykazania braku podstaw do wykluczenia w oparciu o art. 24 ust. 1 pkt 2</w:t>
      </w:r>
      <w:r w:rsidRPr="001E39CF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1E39CF">
        <w:rPr>
          <w:rFonts w:ascii="Times New Roman" w:hAnsi="Times New Roman"/>
          <w:sz w:val="24"/>
          <w:szCs w:val="24"/>
        </w:rPr>
        <w:t>Pzp</w:t>
      </w:r>
      <w:proofErr w:type="spellEnd"/>
      <w:r w:rsidRPr="001E39CF">
        <w:rPr>
          <w:rFonts w:ascii="Times New Roman" w:hAnsi="Times New Roman"/>
          <w:sz w:val="24"/>
          <w:szCs w:val="24"/>
        </w:rPr>
        <w:t>)</w:t>
      </w:r>
      <w:r w:rsidRPr="001E39C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E39CF">
        <w:rPr>
          <w:rFonts w:ascii="Times New Roman" w:hAnsi="Times New Roman"/>
          <w:sz w:val="24"/>
          <w:szCs w:val="24"/>
        </w:rPr>
        <w:t xml:space="preserve">lub oświadczenie dotyczące braku podstaw do wykluczenia w oparciu o art. 24 ust. 1 pkt 2 ustawy </w:t>
      </w:r>
      <w:proofErr w:type="spellStart"/>
      <w:r w:rsidRPr="001E39CF">
        <w:rPr>
          <w:rFonts w:ascii="Times New Roman" w:hAnsi="Times New Roman"/>
          <w:sz w:val="24"/>
          <w:szCs w:val="24"/>
        </w:rPr>
        <w:t>Pzp</w:t>
      </w:r>
      <w:proofErr w:type="spellEnd"/>
      <w:r w:rsidRPr="001E39CF">
        <w:rPr>
          <w:rFonts w:ascii="Times New Roman" w:hAnsi="Times New Roman"/>
          <w:sz w:val="24"/>
          <w:szCs w:val="24"/>
        </w:rPr>
        <w:t xml:space="preserve">, jeżeli Wykonawcą jest osoba fizyczna (wzór załącznik nr 3 do formularza oferty) </w:t>
      </w:r>
      <w:r w:rsidRPr="001E39CF">
        <w:rPr>
          <w:rFonts w:ascii="Times New Roman" w:hAnsi="Times New Roman"/>
          <w:i/>
          <w:iCs/>
          <w:sz w:val="24"/>
          <w:szCs w:val="24"/>
        </w:rPr>
        <w:t>(w przypadku wykonawców wspólnie ubiegających się o udzielenie zamówienia  składa każdy z Wykonawców)</w:t>
      </w:r>
      <w:r w:rsidRPr="001E39CF">
        <w:rPr>
          <w:rFonts w:ascii="Times New Roman" w:hAnsi="Times New Roman"/>
          <w:sz w:val="24"/>
          <w:szCs w:val="24"/>
        </w:rPr>
        <w:t>.</w:t>
      </w:r>
    </w:p>
    <w:p w:rsidR="004A0D68" w:rsidRPr="001E39CF" w:rsidRDefault="004A0D68" w:rsidP="004A0D68">
      <w:pPr>
        <w:shd w:val="clear" w:color="auto" w:fill="FFFFFF"/>
        <w:tabs>
          <w:tab w:val="left" w:pos="-815"/>
          <w:tab w:val="left" w:pos="-755"/>
          <w:tab w:val="left" w:pos="-365"/>
          <w:tab w:val="left" w:pos="-215"/>
          <w:tab w:val="left" w:pos="-65"/>
          <w:tab w:val="left" w:pos="85"/>
          <w:tab w:val="left" w:pos="235"/>
          <w:tab w:val="left" w:pos="385"/>
          <w:tab w:val="left" w:pos="535"/>
          <w:tab w:val="left" w:pos="685"/>
          <w:tab w:val="left" w:pos="835"/>
          <w:tab w:val="left" w:pos="985"/>
          <w:tab w:val="left" w:pos="1135"/>
        </w:tabs>
        <w:autoSpaceDE w:val="0"/>
        <w:ind w:left="-25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9.3. Inne dokumenty wymagane przez Zamawiającego:</w:t>
      </w:r>
    </w:p>
    <w:p w:rsidR="004A0D68" w:rsidRPr="001E39CF" w:rsidRDefault="004A0D68" w:rsidP="004A0D68">
      <w:pPr>
        <w:shd w:val="clear" w:color="auto" w:fill="FFFFFF"/>
        <w:tabs>
          <w:tab w:val="left" w:pos="-815"/>
          <w:tab w:val="left" w:pos="-755"/>
          <w:tab w:val="left" w:pos="-365"/>
          <w:tab w:val="left" w:pos="-215"/>
          <w:tab w:val="left" w:pos="-65"/>
          <w:tab w:val="left" w:pos="85"/>
          <w:tab w:val="left" w:pos="235"/>
          <w:tab w:val="left" w:pos="385"/>
          <w:tab w:val="left" w:pos="535"/>
          <w:tab w:val="left" w:pos="685"/>
          <w:tab w:val="left" w:pos="835"/>
          <w:tab w:val="left" w:pos="985"/>
          <w:tab w:val="left" w:pos="1135"/>
        </w:tabs>
        <w:autoSpaceDE w:val="0"/>
        <w:ind w:left="-25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9.3.1. Wypełniony formularz „Oferta”.</w:t>
      </w:r>
    </w:p>
    <w:p w:rsidR="004A0D68" w:rsidRPr="001E39CF" w:rsidRDefault="004A0D68" w:rsidP="004A0D68">
      <w:pPr>
        <w:shd w:val="clear" w:color="auto" w:fill="FFFFFF"/>
        <w:tabs>
          <w:tab w:val="left" w:pos="-815"/>
          <w:tab w:val="left" w:pos="-755"/>
          <w:tab w:val="left" w:pos="-365"/>
          <w:tab w:val="left" w:pos="-215"/>
          <w:tab w:val="left" w:pos="-65"/>
          <w:tab w:val="left" w:pos="85"/>
          <w:tab w:val="left" w:pos="235"/>
          <w:tab w:val="left" w:pos="385"/>
          <w:tab w:val="left" w:pos="535"/>
          <w:tab w:val="left" w:pos="685"/>
          <w:tab w:val="left" w:pos="835"/>
          <w:tab w:val="left" w:pos="985"/>
          <w:tab w:val="left" w:pos="1135"/>
        </w:tabs>
        <w:autoSpaceDE w:val="0"/>
        <w:ind w:left="-25"/>
        <w:jc w:val="both"/>
        <w:rPr>
          <w:rFonts w:ascii="Times New Roman" w:hAnsi="Times New Roman"/>
          <w:sz w:val="24"/>
          <w:szCs w:val="24"/>
        </w:rPr>
      </w:pPr>
    </w:p>
    <w:p w:rsidR="004A0D68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eastAsia="TimesNewRoman" w:hAnsi="Times New Roman"/>
          <w:b/>
          <w:bCs/>
          <w:sz w:val="24"/>
          <w:szCs w:val="24"/>
        </w:rPr>
      </w:pPr>
      <w:r w:rsidRPr="001E39CF">
        <w:rPr>
          <w:rFonts w:ascii="Times New Roman" w:eastAsia="TimesNewRoman" w:hAnsi="Times New Roman"/>
          <w:b/>
          <w:bCs/>
          <w:sz w:val="24"/>
          <w:szCs w:val="24"/>
        </w:rPr>
        <w:t>10. WYMAGANIA DOTYCZĄCE DOK</w:t>
      </w:r>
      <w:r w:rsidR="00C855C7" w:rsidRPr="001E39CF">
        <w:rPr>
          <w:rFonts w:ascii="Times New Roman" w:eastAsia="TimesNewRoman" w:hAnsi="Times New Roman"/>
          <w:b/>
          <w:bCs/>
          <w:sz w:val="24"/>
          <w:szCs w:val="24"/>
        </w:rPr>
        <w:t xml:space="preserve">UMENTÓW SKŁADANYCH PRZEZ </w:t>
      </w:r>
      <w:r w:rsidRPr="001E39CF">
        <w:rPr>
          <w:rFonts w:ascii="Times New Roman" w:eastAsia="TimesNewRoman" w:hAnsi="Times New Roman"/>
          <w:b/>
          <w:bCs/>
          <w:sz w:val="24"/>
          <w:szCs w:val="24"/>
        </w:rPr>
        <w:t>WYKONAWCÓW.</w:t>
      </w:r>
    </w:p>
    <w:p w:rsidR="008C355A" w:rsidRPr="001E39CF" w:rsidRDefault="008C355A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eastAsia="TimesNewRoman" w:hAnsi="Times New Roman"/>
          <w:b/>
          <w:bCs/>
          <w:sz w:val="24"/>
          <w:szCs w:val="24"/>
        </w:rPr>
      </w:pP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eastAsia="TimesNewRoman" w:hAnsi="Times New Roman"/>
          <w:sz w:val="24"/>
          <w:szCs w:val="24"/>
        </w:rPr>
      </w:pPr>
      <w:r w:rsidRPr="001E39CF">
        <w:rPr>
          <w:rFonts w:ascii="Times New Roman" w:eastAsia="TimesNewRoman" w:hAnsi="Times New Roman"/>
          <w:sz w:val="24"/>
          <w:szCs w:val="24"/>
        </w:rPr>
        <w:t xml:space="preserve">10.1. Oświadczenia o których mowa w  pkt 9 niniejszej </w:t>
      </w:r>
      <w:proofErr w:type="spellStart"/>
      <w:r w:rsidRPr="001E39CF">
        <w:rPr>
          <w:rFonts w:ascii="Times New Roman" w:eastAsia="TimesNewRoman" w:hAnsi="Times New Roman"/>
          <w:sz w:val="24"/>
          <w:szCs w:val="24"/>
        </w:rPr>
        <w:t>siwz</w:t>
      </w:r>
      <w:proofErr w:type="spellEnd"/>
      <w:r w:rsidRPr="001E39CF">
        <w:rPr>
          <w:rFonts w:ascii="Times New Roman" w:eastAsia="TimesNewRoman" w:hAnsi="Times New Roman"/>
          <w:sz w:val="24"/>
          <w:szCs w:val="24"/>
        </w:rPr>
        <w:t xml:space="preserve"> oraz formularz „Oferta” należy złożyć w formie oryginału. Pozostałe dokumenty mogą być przedstawione w formie oryginału lub kopii poświadczonej za zgodność z oryginałem przez  Wykonawcę (tj. osoby posiadające umocowania prawne do reprezentowania firmy lub umocowanego Pełnomocnika). Dokument wielostronicowy przedłożony w formie kopi powinien być potwierdzony za zgodność z oryginałem na każdej zapisanej (ponumerowanej) stronie.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eastAsia="TimesNewRoman" w:hAnsi="Times New Roman"/>
          <w:sz w:val="24"/>
          <w:szCs w:val="24"/>
        </w:rPr>
      </w:pPr>
      <w:r w:rsidRPr="001E39CF">
        <w:rPr>
          <w:rFonts w:ascii="Times New Roman" w:eastAsia="TimesNewRoman" w:hAnsi="Times New Roman"/>
          <w:sz w:val="24"/>
          <w:szCs w:val="24"/>
        </w:rPr>
        <w:t>10.2. W przypadku gdy Wykonawcę reprezentuje Pełnomocnik, do oferty powinno być dołączone pełnomocnictwo podpisane przez osoby uprawnione do reprezentowania Wykonawcy. Z treści pełnomocnictwa winien wynikać zakres umocowania.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eastAsia="TimesNewRoman" w:hAnsi="Times New Roman"/>
          <w:sz w:val="24"/>
          <w:szCs w:val="24"/>
        </w:rPr>
      </w:pPr>
      <w:r w:rsidRPr="001E39CF">
        <w:rPr>
          <w:rFonts w:ascii="Times New Roman" w:eastAsia="TimesNewRoman" w:hAnsi="Times New Roman"/>
          <w:sz w:val="24"/>
          <w:szCs w:val="24"/>
        </w:rPr>
        <w:t xml:space="preserve">10.3. Wykonawcy wspólnie ubiegający się o zamówienie ustanawiają Pełnomocnika (Lidera) do reprezentowania ich w postępowaniu albo do reprezentowania i zawarcia umowy w </w:t>
      </w:r>
      <w:r w:rsidRPr="001E39CF">
        <w:rPr>
          <w:rFonts w:ascii="Times New Roman" w:eastAsia="TimesNewRoman" w:hAnsi="Times New Roman"/>
          <w:sz w:val="24"/>
          <w:szCs w:val="24"/>
        </w:rPr>
        <w:lastRenderedPageBreak/>
        <w:t>sprawie wykonania zamówienia publicznego. Przedmiotowe Pełnomocnictwo należy dołączyć do oferty.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eastAsia="TimesNewRoman" w:hAnsi="Times New Roman"/>
          <w:sz w:val="24"/>
          <w:szCs w:val="24"/>
        </w:rPr>
      </w:pPr>
      <w:r w:rsidRPr="001E39CF">
        <w:rPr>
          <w:rFonts w:ascii="Times New Roman" w:eastAsia="TimesNewRoman" w:hAnsi="Times New Roman"/>
          <w:sz w:val="24"/>
          <w:szCs w:val="24"/>
        </w:rPr>
        <w:t>10.4.  Pełnomocnictwo powinno być złożone w oryginale albo w kopii poświadczonej notarialnie .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eastAsia="TimesNewRoman" w:hAnsi="Times New Roman"/>
          <w:sz w:val="24"/>
          <w:szCs w:val="24"/>
        </w:rPr>
      </w:pPr>
      <w:r w:rsidRPr="001E39CF">
        <w:rPr>
          <w:rFonts w:ascii="Times New Roman" w:eastAsia="TimesNewRoman" w:hAnsi="Times New Roman"/>
          <w:sz w:val="24"/>
          <w:szCs w:val="24"/>
        </w:rPr>
        <w:t>10.5. Złożenie dokumentu w niewłaściwej formie (np. niepoświadczone przez Wykonawcę za zgodność z oryginałem odpisy lub kopie ) traktowane będzie jak jego brak.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eastAsia="TimesNewRoman" w:hAnsi="Times New Roman"/>
          <w:sz w:val="24"/>
          <w:szCs w:val="24"/>
        </w:rPr>
      </w:pPr>
      <w:r w:rsidRPr="001E39CF">
        <w:rPr>
          <w:rFonts w:ascii="Times New Roman" w:eastAsia="TimesNewRoman" w:hAnsi="Times New Roman"/>
          <w:sz w:val="24"/>
          <w:szCs w:val="24"/>
        </w:rPr>
        <w:t>10.6. Za aktualny odpis o którym mowa pkt 9.2.2. należy rozumieć dokument wystawiony nie wcześniej niż 6 miesięcy przed upływem terminu składania ofert potwierdzony przez organ wydający, stosowną pieczątką.</w:t>
      </w:r>
    </w:p>
    <w:p w:rsidR="004A0D68" w:rsidRPr="001E39CF" w:rsidRDefault="004A0D68" w:rsidP="004A0D68">
      <w:pPr>
        <w:tabs>
          <w:tab w:val="left" w:pos="126"/>
          <w:tab w:val="left" w:pos="186"/>
          <w:tab w:val="left" w:pos="576"/>
          <w:tab w:val="left" w:pos="726"/>
          <w:tab w:val="left" w:pos="876"/>
          <w:tab w:val="left" w:pos="1026"/>
          <w:tab w:val="left" w:pos="1176"/>
          <w:tab w:val="left" w:pos="1326"/>
          <w:tab w:val="left" w:pos="1476"/>
          <w:tab w:val="left" w:pos="1626"/>
          <w:tab w:val="left" w:pos="1776"/>
          <w:tab w:val="left" w:pos="1926"/>
          <w:tab w:val="left" w:pos="2076"/>
        </w:tabs>
        <w:autoSpaceDE w:val="0"/>
        <w:ind w:left="-13"/>
        <w:jc w:val="both"/>
        <w:rPr>
          <w:rFonts w:ascii="Times New Roman" w:eastAsia="TimesNewRoman" w:hAnsi="Times New Roman"/>
          <w:sz w:val="24"/>
          <w:szCs w:val="24"/>
        </w:rPr>
      </w:pPr>
      <w:r w:rsidRPr="001E39CF">
        <w:rPr>
          <w:rFonts w:ascii="Times New Roman" w:eastAsia="TimesNewRoman" w:hAnsi="Times New Roman"/>
          <w:sz w:val="24"/>
          <w:szCs w:val="24"/>
        </w:rPr>
        <w:t>10.7. Postępowanie o udzielenie zamówienia prowadzi się w języku polskim . Dokumenty, oświadczenia oraz pełnomocnictwa sporządzone w języku obcym są składane wraz tłumaczeniem na język polski, poświadczonym przez Wykonawcę.</w:t>
      </w:r>
    </w:p>
    <w:p w:rsidR="004A0D68" w:rsidRPr="001E39CF" w:rsidRDefault="004A0D68" w:rsidP="004A0D68">
      <w:pPr>
        <w:tabs>
          <w:tab w:val="left" w:pos="126"/>
          <w:tab w:val="left" w:pos="186"/>
          <w:tab w:val="left" w:pos="576"/>
          <w:tab w:val="left" w:pos="726"/>
          <w:tab w:val="left" w:pos="876"/>
          <w:tab w:val="left" w:pos="1026"/>
          <w:tab w:val="left" w:pos="1176"/>
          <w:tab w:val="left" w:pos="1326"/>
          <w:tab w:val="left" w:pos="1476"/>
          <w:tab w:val="left" w:pos="1626"/>
          <w:tab w:val="left" w:pos="1776"/>
          <w:tab w:val="left" w:pos="1926"/>
          <w:tab w:val="left" w:pos="2076"/>
        </w:tabs>
        <w:autoSpaceDE w:val="0"/>
        <w:ind w:left="-13"/>
        <w:jc w:val="both"/>
        <w:rPr>
          <w:rFonts w:ascii="Times New Roman" w:eastAsia="TimesNewRoman" w:hAnsi="Times New Roman"/>
          <w:sz w:val="24"/>
          <w:szCs w:val="24"/>
        </w:rPr>
      </w:pPr>
    </w:p>
    <w:p w:rsidR="004A0D68" w:rsidRPr="001E39CF" w:rsidRDefault="004A0D68" w:rsidP="004A0D68">
      <w:pPr>
        <w:tabs>
          <w:tab w:val="left" w:pos="945"/>
          <w:tab w:val="left" w:pos="1005"/>
          <w:tab w:val="left" w:pos="1395"/>
          <w:tab w:val="left" w:pos="1545"/>
          <w:tab w:val="left" w:pos="1695"/>
          <w:tab w:val="left" w:pos="1845"/>
          <w:tab w:val="left" w:pos="1995"/>
          <w:tab w:val="left" w:pos="2145"/>
          <w:tab w:val="left" w:pos="2295"/>
          <w:tab w:val="left" w:pos="2445"/>
          <w:tab w:val="left" w:pos="2595"/>
          <w:tab w:val="left" w:pos="2745"/>
          <w:tab w:val="left" w:pos="2895"/>
        </w:tabs>
        <w:autoSpaceDE w:val="0"/>
        <w:ind w:left="13"/>
        <w:jc w:val="both"/>
        <w:rPr>
          <w:rFonts w:ascii="Times New Roman" w:eastAsia="TimesNewRoman" w:hAnsi="Times New Roman"/>
          <w:b/>
          <w:bCs/>
          <w:sz w:val="24"/>
          <w:szCs w:val="24"/>
        </w:rPr>
      </w:pPr>
      <w:r w:rsidRPr="001E39CF">
        <w:rPr>
          <w:rFonts w:ascii="Times New Roman" w:eastAsia="TimesNewRoman" w:hAnsi="Times New Roman"/>
          <w:b/>
          <w:bCs/>
          <w:sz w:val="24"/>
          <w:szCs w:val="24"/>
        </w:rPr>
        <w:t>11. OFERTA SKŁADANA PRZEZ WYKONAWCÓW WSPÓLNIE UBIEGAJĄCYCH SIĘ O ZAMÓWIENIE (KONSORCJUM).</w:t>
      </w:r>
    </w:p>
    <w:p w:rsidR="004A0D68" w:rsidRPr="001E39CF" w:rsidRDefault="004A0D68" w:rsidP="004A0D68">
      <w:pPr>
        <w:tabs>
          <w:tab w:val="left" w:pos="659"/>
          <w:tab w:val="left" w:pos="719"/>
          <w:tab w:val="left" w:pos="1109"/>
          <w:tab w:val="left" w:pos="1259"/>
          <w:tab w:val="left" w:pos="1409"/>
          <w:tab w:val="left" w:pos="1559"/>
          <w:tab w:val="left" w:pos="1709"/>
          <w:tab w:val="left" w:pos="1859"/>
          <w:tab w:val="left" w:pos="2009"/>
          <w:tab w:val="left" w:pos="2159"/>
          <w:tab w:val="left" w:pos="2309"/>
          <w:tab w:val="left" w:pos="2459"/>
          <w:tab w:val="left" w:pos="2609"/>
        </w:tabs>
        <w:autoSpaceDE w:val="0"/>
        <w:ind w:left="13"/>
        <w:jc w:val="both"/>
        <w:rPr>
          <w:rFonts w:ascii="Times New Roman" w:eastAsia="TimesNewRoman" w:hAnsi="Times New Roman"/>
          <w:sz w:val="24"/>
          <w:szCs w:val="24"/>
        </w:rPr>
      </w:pPr>
      <w:r w:rsidRPr="001E39CF">
        <w:rPr>
          <w:rFonts w:ascii="Times New Roman" w:eastAsia="TimesNewRoman" w:hAnsi="Times New Roman"/>
          <w:sz w:val="24"/>
          <w:szCs w:val="24"/>
        </w:rPr>
        <w:t>11.1.  W przypadku wyboru przez Zamawiającego oferty złożonej przez Wykonawców wspólnie ubiegających się o zamówienie (konsorcjum), Wykonawcy ci zobowiązani będą, najpóźniej przed podpisaniem umowy na wykonanie zamówienia , do przedłożenia umowy konsorcjum.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eastAsia="TimesNewRoman" w:hAnsi="Times New Roman"/>
          <w:sz w:val="24"/>
          <w:szCs w:val="24"/>
        </w:rPr>
      </w:pPr>
      <w:r w:rsidRPr="001E39CF">
        <w:rPr>
          <w:rFonts w:ascii="Times New Roman" w:eastAsia="TimesNewRoman" w:hAnsi="Times New Roman"/>
          <w:sz w:val="24"/>
          <w:szCs w:val="24"/>
        </w:rPr>
        <w:t xml:space="preserve">11.2. Wszyscy członkowie konsorcjum ponoszą solidarnie odpowiedzialność prawną za realizację zamówienia. 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eastAsia="TimesNewRoman" w:hAnsi="Times New Roman"/>
          <w:sz w:val="24"/>
          <w:szCs w:val="24"/>
        </w:rPr>
      </w:pPr>
      <w:r w:rsidRPr="001E39CF">
        <w:rPr>
          <w:rFonts w:ascii="Times New Roman" w:eastAsia="TimesNewRoman" w:hAnsi="Times New Roman"/>
          <w:sz w:val="24"/>
          <w:szCs w:val="24"/>
        </w:rPr>
        <w:t xml:space="preserve">11.3. Ocena spełnienia przez  Wykonawców wspólnie ubiegających się o zamówienie (konsorcjum) warunków udziału określonych w </w:t>
      </w:r>
      <w:proofErr w:type="spellStart"/>
      <w:r w:rsidRPr="001E39CF">
        <w:rPr>
          <w:rFonts w:ascii="Times New Roman" w:eastAsia="TimesNewRoman" w:hAnsi="Times New Roman"/>
          <w:sz w:val="24"/>
          <w:szCs w:val="24"/>
        </w:rPr>
        <w:t>siwz</w:t>
      </w:r>
      <w:proofErr w:type="spellEnd"/>
      <w:r w:rsidRPr="001E39CF">
        <w:rPr>
          <w:rFonts w:ascii="Times New Roman" w:eastAsia="TimesNewRoman" w:hAnsi="Times New Roman"/>
          <w:sz w:val="24"/>
          <w:szCs w:val="24"/>
        </w:rPr>
        <w:t xml:space="preserve"> w części 7 będzie polegała na łącznej ocenie złożonych oświadczeń i  dokumentów określonych w części 9 </w:t>
      </w:r>
      <w:proofErr w:type="spellStart"/>
      <w:r w:rsidRPr="001E39CF">
        <w:rPr>
          <w:rFonts w:ascii="Times New Roman" w:eastAsia="TimesNewRoman" w:hAnsi="Times New Roman"/>
          <w:sz w:val="24"/>
          <w:szCs w:val="24"/>
        </w:rPr>
        <w:t>siwz</w:t>
      </w:r>
      <w:proofErr w:type="spellEnd"/>
      <w:r w:rsidRPr="001E39CF">
        <w:rPr>
          <w:rFonts w:ascii="Times New Roman" w:eastAsia="TimesNewRoman" w:hAnsi="Times New Roman"/>
          <w:sz w:val="24"/>
          <w:szCs w:val="24"/>
        </w:rPr>
        <w:t>.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eastAsia="TimesNewRoman" w:hAnsi="Times New Roman"/>
          <w:sz w:val="24"/>
          <w:szCs w:val="24"/>
        </w:rPr>
      </w:pPr>
      <w:r w:rsidRPr="001E39CF">
        <w:rPr>
          <w:rFonts w:ascii="Times New Roman" w:eastAsia="TimesNewRoman" w:hAnsi="Times New Roman"/>
          <w:sz w:val="24"/>
          <w:szCs w:val="24"/>
        </w:rPr>
        <w:t>11.4. Oferta konsorcjum musi być podpisana i oznaczona w taki sposób, aby prawnie zobowiązywała wszystkie podmiotów wchodzących w skład konsorcjum.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eastAsia="TimesNewRoman" w:hAnsi="Times New Roman"/>
          <w:sz w:val="24"/>
          <w:szCs w:val="24"/>
        </w:rPr>
      </w:pP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eastAsia="TimesNewRoman" w:hAnsi="Times New Roman"/>
          <w:b/>
          <w:bCs/>
          <w:sz w:val="24"/>
          <w:szCs w:val="24"/>
        </w:rPr>
      </w:pPr>
      <w:r w:rsidRPr="001E39CF">
        <w:rPr>
          <w:rFonts w:ascii="Times New Roman" w:eastAsia="TimesNewRoman" w:hAnsi="Times New Roman"/>
          <w:b/>
          <w:bCs/>
          <w:sz w:val="24"/>
          <w:szCs w:val="24"/>
        </w:rPr>
        <w:t>12. PODWYKONAWCY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12.1.Zamawiający dopuszcza możliwości powierzenia części zamówienia podwykonawcom.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12.2. Wykonawca, który zamierza wykonywać zamówienie przy udziale podwykonawcy, musi wyraźnie w ofercie wskazać jaką część/zakres zamówienia (rodzaj pracy) wykonywać będzie w jego imieniu podwykonawca.</w:t>
      </w:r>
      <w:r w:rsidRPr="001E39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E39CF">
        <w:rPr>
          <w:rFonts w:ascii="Times New Roman" w:hAnsi="Times New Roman"/>
          <w:bCs/>
          <w:sz w:val="24"/>
          <w:szCs w:val="24"/>
        </w:rPr>
        <w:t>Należy wypełnić odpowiednio załącznik nr 1 – formularz oferty.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12.3. W przypadku, gdy Wykonawca nie zamierza wykonywać zamówienia przy udziale podwykonawców, należy wpisać w formularzu „nie dotyczy” lub inne podobne sformułowanie.</w:t>
      </w:r>
    </w:p>
    <w:p w:rsidR="004A0D68" w:rsidRPr="001E39CF" w:rsidRDefault="004A0D68" w:rsidP="004A0D68">
      <w:pPr>
        <w:tabs>
          <w:tab w:val="left" w:pos="31320"/>
        </w:tabs>
        <w:autoSpaceDE w:val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12.4.  Jeżeli Wykonawca zostawi ten punkt formularza nie wypełniony (puste pole), Zamawiający uzna, iż zamówienie zostanie wykonane siłami własnymi Wykonawcy (bez udziału podwykonawców).</w:t>
      </w:r>
    </w:p>
    <w:p w:rsidR="004A0D68" w:rsidRPr="001E39CF" w:rsidRDefault="004A0D68" w:rsidP="004A0D68">
      <w:pPr>
        <w:tabs>
          <w:tab w:val="left" w:pos="31320"/>
        </w:tabs>
        <w:autoSpaceDE w:val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 xml:space="preserve"> 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1E39CF">
        <w:rPr>
          <w:rFonts w:ascii="Times New Roman" w:hAnsi="Times New Roman"/>
          <w:b/>
          <w:bCs/>
          <w:sz w:val="24"/>
          <w:szCs w:val="24"/>
        </w:rPr>
        <w:t>13. OPIS SPOSOBU OBLICZANIA CENY OFERTY.</w:t>
      </w:r>
    </w:p>
    <w:p w:rsidR="004A0D68" w:rsidRPr="001E39CF" w:rsidRDefault="004A0D68" w:rsidP="004A0D68">
      <w:pPr>
        <w:tabs>
          <w:tab w:val="left" w:pos="720"/>
          <w:tab w:val="left" w:pos="780"/>
          <w:tab w:val="left" w:pos="1170"/>
          <w:tab w:val="left" w:pos="1320"/>
          <w:tab w:val="left" w:pos="1470"/>
          <w:tab w:val="left" w:pos="1620"/>
          <w:tab w:val="left" w:pos="1770"/>
          <w:tab w:val="left" w:pos="1920"/>
          <w:tab w:val="left" w:pos="2070"/>
          <w:tab w:val="left" w:pos="2220"/>
          <w:tab w:val="left" w:pos="2370"/>
          <w:tab w:val="left" w:pos="2520"/>
          <w:tab w:val="left" w:pos="267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 xml:space="preserve">13.1. Cena podana w ofercie (Formularz oferty) powinna zawierać wszystkie koszty związane z realizacją przedmiotu zamówienia. 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13.2. Wszystkie wartości określone w formularzu oferty muszą być liczone z dokładnością do dwóch miejsc po przecinku.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13.3. Wykonawca jest zobowiązany do wypełnienia i określenia wartości we wszystkich pozycjach występujących w formularzu oferty.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 xml:space="preserve">13.4. Brak wypełnienia i określenia wartości w pozycji w formularzu oferty spowoduje odrzucenie oferty.  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lastRenderedPageBreak/>
        <w:t>13.5. Wszystkie wartości cenowe w ramach przetargu będą określone w złotych polskich (PLN), a wszystkie płatności będą realizowane wyłącznie w złotych polskich, zgodnie z obowiązującymi przepisami.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13.6. Cena ofertowa powinna być podana cyfrowo i słownie. Za cenę oferty przyjmuje się cenę brutto (tj. z podatkiem VAT).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13.7. Zamawiający w celu ustalenia, czy oferta zawiera rażąco niska cenę w stosunku do przedmiotu zamówienia, może zwrócić się do Wykonawcy o udzielnie w określonym terminie wyjaśnienie dotyczących elementów oferty mających wpływ na wysokość ceny.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1E39CF">
        <w:rPr>
          <w:rFonts w:ascii="Times New Roman" w:hAnsi="Times New Roman"/>
          <w:b/>
          <w:bCs/>
          <w:sz w:val="24"/>
          <w:szCs w:val="24"/>
        </w:rPr>
        <w:t>14. KRYTERIA OCENY OFERT ORAZ ICH ZNACZENIE.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 xml:space="preserve">Ocenie zostaną poddane oferty niepodlegające odrzuceniu. 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Przy wyborze najkorzystniejszej oferty Zamawiający kierował się będzie  następującym kryterium i jego wagą: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1E39CF">
        <w:rPr>
          <w:rFonts w:ascii="Times New Roman" w:hAnsi="Times New Roman"/>
          <w:b/>
          <w:bCs/>
          <w:sz w:val="24"/>
          <w:szCs w:val="24"/>
        </w:rPr>
        <w:t>KRYTERIUM – CENA – WAGA 100%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W trakcie oceny ofert kolejno ocenianym ofertom zostaną przyznane punkty według następującego wzoru: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 xml:space="preserve">                Najniższa oferowana cena brutto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Cena =  ------------------------------------------------     x 100 pkt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 xml:space="preserve">                     Cena badanej oferty brutto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Oferta spełniająca w najwyższym stopniu wymagania kryterium otrzyma maksymalną liczbę punktów. Pozostałym Wykonawcom, spełniającym wymagania kryterialne, przypisana zostanie odpowiednio mniejsza liczba punktów.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1E39CF">
        <w:rPr>
          <w:rFonts w:ascii="Times New Roman" w:hAnsi="Times New Roman"/>
          <w:b/>
          <w:bCs/>
          <w:sz w:val="24"/>
          <w:szCs w:val="24"/>
        </w:rPr>
        <w:t>15. TERMIN ZWIĄZANIA OFERTĄ.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Termin związania ofertą wynosi 30 dni. Bieg terminu rozpoczyna się wraz z upływem terminu składania ofert.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1E39CF">
        <w:rPr>
          <w:rFonts w:ascii="Times New Roman" w:hAnsi="Times New Roman"/>
          <w:b/>
          <w:bCs/>
          <w:sz w:val="24"/>
          <w:szCs w:val="24"/>
        </w:rPr>
        <w:t>16. INFORMACJE O SPOSOBIE POROZUMIEWANIA SIĘ ZAMAWIAJĄCEGO Z WYKONAWCAMI.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16.1. Oświadczenia, wnioski, zawiadomienia oraz wszelkie informacje zamawiający i wykonawcy przekazują pisemnie, faksem lub e-mailem, z zastrzeżeniem punktów 20.1 oraz 21.1.1. i 21.1.2..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16.2. Jeżeli Zamawiający lub wykonawca przekazują dokumenty bądź informacje faksem lub e- mailem, każda ze stron na żądanie drugiej niezwłocznie potwierdza fakt ich otrzymania.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1E39CF">
        <w:rPr>
          <w:rFonts w:ascii="Times New Roman" w:hAnsi="Times New Roman"/>
          <w:b/>
          <w:bCs/>
          <w:sz w:val="24"/>
          <w:szCs w:val="24"/>
        </w:rPr>
        <w:t>17. OSOBY UPRAWNIONE DO POROZUMIEWANIA SIĘ Z WYKONAWCAMI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17.1. W sprawach dotyczących procedury przetargowej i przedmiotu zamówienia :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Halina Wojtowicz – tel.172259137, fax -  172259166, e-mail: rzla@praca.gov.pl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0D68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1E39CF">
        <w:rPr>
          <w:rFonts w:ascii="Times New Roman" w:hAnsi="Times New Roman"/>
          <w:b/>
          <w:bCs/>
          <w:sz w:val="24"/>
          <w:szCs w:val="24"/>
        </w:rPr>
        <w:t>18. TRYB UDZIELNIA WYJAŚNIEŃ DOTYCZĄCYC</w:t>
      </w:r>
      <w:r w:rsidR="00C855C7" w:rsidRPr="001E39CF">
        <w:rPr>
          <w:rFonts w:ascii="Times New Roman" w:hAnsi="Times New Roman"/>
          <w:b/>
          <w:bCs/>
          <w:sz w:val="24"/>
          <w:szCs w:val="24"/>
        </w:rPr>
        <w:t>H TRESCI SPECYFIKACJI</w:t>
      </w:r>
      <w:r w:rsidRPr="001E39CF">
        <w:rPr>
          <w:rFonts w:ascii="Times New Roman" w:hAnsi="Times New Roman"/>
          <w:b/>
          <w:bCs/>
          <w:sz w:val="24"/>
          <w:szCs w:val="24"/>
        </w:rPr>
        <w:t xml:space="preserve"> ISTOTNYCH WARUNKÓW ZAMÓWIENIA.</w:t>
      </w:r>
    </w:p>
    <w:p w:rsidR="008C355A" w:rsidRPr="001E39CF" w:rsidRDefault="008C355A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 xml:space="preserve">18.1. Wykonawca może zwracać się do Zamawiającego o wyjaśnienia dotyczące treści </w:t>
      </w:r>
      <w:proofErr w:type="spellStart"/>
      <w:r w:rsidRPr="001E39CF">
        <w:rPr>
          <w:rFonts w:ascii="Times New Roman" w:hAnsi="Times New Roman"/>
          <w:sz w:val="24"/>
          <w:szCs w:val="24"/>
        </w:rPr>
        <w:t>siwz</w:t>
      </w:r>
      <w:proofErr w:type="spellEnd"/>
      <w:r w:rsidRPr="001E39CF">
        <w:rPr>
          <w:rFonts w:ascii="Times New Roman" w:hAnsi="Times New Roman"/>
          <w:sz w:val="24"/>
          <w:szCs w:val="24"/>
        </w:rPr>
        <w:t xml:space="preserve">, kierując swoje zapytania pisemnie, faksem lub e-mailem na adres: 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Powiatowy Urząd Pracy w Łańcucie,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ul. Piłsudskiego 9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37-100 Łańcut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 xml:space="preserve">Nr faksu: 17 225 9166, e-mail: </w:t>
      </w:r>
      <w:hyperlink r:id="rId6" w:history="1">
        <w:r w:rsidRPr="001E39CF">
          <w:rPr>
            <w:rStyle w:val="Hipercze"/>
            <w:rFonts w:ascii="Times New Roman" w:hAnsi="Times New Roman"/>
            <w:sz w:val="24"/>
            <w:szCs w:val="24"/>
          </w:rPr>
          <w:t>rzla@praca.gov.pl</w:t>
        </w:r>
      </w:hyperlink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 xml:space="preserve">18.2. Zamawiający przekaże treść zapytań wraz z wyjaśnieniami wszystkim Wykonawcom, którym przekazano </w:t>
      </w:r>
      <w:proofErr w:type="spellStart"/>
      <w:r w:rsidRPr="001E39CF">
        <w:rPr>
          <w:rFonts w:ascii="Times New Roman" w:hAnsi="Times New Roman"/>
          <w:sz w:val="24"/>
          <w:szCs w:val="24"/>
        </w:rPr>
        <w:t>siwz</w:t>
      </w:r>
      <w:proofErr w:type="spellEnd"/>
      <w:r w:rsidRPr="001E39CF">
        <w:rPr>
          <w:rFonts w:ascii="Times New Roman" w:hAnsi="Times New Roman"/>
          <w:sz w:val="24"/>
          <w:szCs w:val="24"/>
        </w:rPr>
        <w:t xml:space="preserve"> oraz zamieści na stronie internetowej, na której udostępniono </w:t>
      </w:r>
      <w:proofErr w:type="spellStart"/>
      <w:r w:rsidRPr="001E39CF">
        <w:rPr>
          <w:rFonts w:ascii="Times New Roman" w:hAnsi="Times New Roman"/>
          <w:sz w:val="24"/>
          <w:szCs w:val="24"/>
        </w:rPr>
        <w:t>siwz</w:t>
      </w:r>
      <w:proofErr w:type="spellEnd"/>
      <w:r w:rsidRPr="001E39CF">
        <w:rPr>
          <w:rFonts w:ascii="Times New Roman" w:hAnsi="Times New Roman"/>
          <w:sz w:val="24"/>
          <w:szCs w:val="24"/>
        </w:rPr>
        <w:t>.</w:t>
      </w:r>
    </w:p>
    <w:p w:rsidR="004A0D68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 xml:space="preserve">18.3. W szczególnie uzasadnionych przypadkach, przed upływem terminu składania ofert, Zamawiający może zmienić treść </w:t>
      </w:r>
      <w:proofErr w:type="spellStart"/>
      <w:r w:rsidRPr="001E39CF">
        <w:rPr>
          <w:rFonts w:ascii="Times New Roman" w:hAnsi="Times New Roman"/>
          <w:sz w:val="24"/>
          <w:szCs w:val="24"/>
        </w:rPr>
        <w:t>siwz</w:t>
      </w:r>
      <w:proofErr w:type="spellEnd"/>
      <w:r w:rsidRPr="001E39CF">
        <w:rPr>
          <w:rFonts w:ascii="Times New Roman" w:hAnsi="Times New Roman"/>
          <w:sz w:val="24"/>
          <w:szCs w:val="24"/>
        </w:rPr>
        <w:t xml:space="preserve">. Dokonaną zmianę </w:t>
      </w:r>
      <w:proofErr w:type="spellStart"/>
      <w:r w:rsidRPr="001E39CF">
        <w:rPr>
          <w:rFonts w:ascii="Times New Roman" w:hAnsi="Times New Roman"/>
          <w:sz w:val="24"/>
          <w:szCs w:val="24"/>
        </w:rPr>
        <w:t>siwz</w:t>
      </w:r>
      <w:proofErr w:type="spellEnd"/>
      <w:r w:rsidRPr="001E39CF">
        <w:rPr>
          <w:rFonts w:ascii="Times New Roman" w:hAnsi="Times New Roman"/>
          <w:sz w:val="24"/>
          <w:szCs w:val="24"/>
        </w:rPr>
        <w:t xml:space="preserve"> Zamawiający niezwłocznie </w:t>
      </w:r>
      <w:r w:rsidRPr="001E39CF">
        <w:rPr>
          <w:rFonts w:ascii="Times New Roman" w:hAnsi="Times New Roman"/>
          <w:sz w:val="24"/>
          <w:szCs w:val="24"/>
        </w:rPr>
        <w:lastRenderedPageBreak/>
        <w:t xml:space="preserve">przekaże wszystkim Wykonawcom, którym przekazano specyfikację, oraz zamieści na stronie internetowej, na której udostępniono </w:t>
      </w:r>
      <w:proofErr w:type="spellStart"/>
      <w:r w:rsidRPr="001E39CF">
        <w:rPr>
          <w:rFonts w:ascii="Times New Roman" w:hAnsi="Times New Roman"/>
          <w:sz w:val="24"/>
          <w:szCs w:val="24"/>
        </w:rPr>
        <w:t>siwz</w:t>
      </w:r>
      <w:proofErr w:type="spellEnd"/>
      <w:r w:rsidRPr="001E39CF">
        <w:rPr>
          <w:rFonts w:ascii="Times New Roman" w:hAnsi="Times New Roman"/>
          <w:sz w:val="24"/>
          <w:szCs w:val="24"/>
        </w:rPr>
        <w:t>.</w:t>
      </w:r>
    </w:p>
    <w:p w:rsidR="008C355A" w:rsidRPr="001E39CF" w:rsidRDefault="008C355A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sz w:val="24"/>
          <w:szCs w:val="24"/>
        </w:rPr>
      </w:pPr>
    </w:p>
    <w:p w:rsidR="004A0D68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1E39CF">
        <w:rPr>
          <w:rFonts w:ascii="Times New Roman" w:hAnsi="Times New Roman"/>
          <w:b/>
          <w:bCs/>
          <w:sz w:val="24"/>
          <w:szCs w:val="24"/>
        </w:rPr>
        <w:t xml:space="preserve">19. WADIUM – </w:t>
      </w:r>
      <w:r w:rsidRPr="001E39CF">
        <w:rPr>
          <w:rFonts w:ascii="Times New Roman" w:hAnsi="Times New Roman"/>
          <w:bCs/>
          <w:sz w:val="24"/>
          <w:szCs w:val="24"/>
        </w:rPr>
        <w:t xml:space="preserve">nie dotyczy </w:t>
      </w:r>
    </w:p>
    <w:p w:rsidR="008C355A" w:rsidRPr="001E39CF" w:rsidRDefault="008C355A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bCs/>
          <w:sz w:val="24"/>
          <w:szCs w:val="24"/>
        </w:rPr>
      </w:pP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eastAsia="TimesNewRoman" w:hAnsi="Times New Roman"/>
          <w:b/>
          <w:bCs/>
          <w:sz w:val="24"/>
          <w:szCs w:val="24"/>
        </w:rPr>
      </w:pPr>
      <w:r w:rsidRPr="001E39CF">
        <w:rPr>
          <w:rFonts w:ascii="Times New Roman" w:eastAsia="TimesNewRoman" w:hAnsi="Times New Roman"/>
          <w:b/>
          <w:bCs/>
          <w:sz w:val="24"/>
          <w:szCs w:val="24"/>
        </w:rPr>
        <w:t>20. OFERTA – PRZYGOTOWANIE.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eastAsia="TimesNewRoman" w:hAnsi="Times New Roman"/>
          <w:sz w:val="24"/>
          <w:szCs w:val="24"/>
        </w:rPr>
      </w:pPr>
      <w:r w:rsidRPr="001E39CF">
        <w:rPr>
          <w:rFonts w:ascii="Times New Roman" w:eastAsia="TimesNewRoman" w:hAnsi="Times New Roman"/>
          <w:sz w:val="24"/>
          <w:szCs w:val="24"/>
        </w:rPr>
        <w:t>20.1.  Ofertę należy pod rygorem nieważności złożyć w formie pisemnej.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eastAsia="TimesNewRoman" w:hAnsi="Times New Roman"/>
          <w:sz w:val="24"/>
          <w:szCs w:val="24"/>
        </w:rPr>
      </w:pPr>
      <w:r w:rsidRPr="001E39CF">
        <w:rPr>
          <w:rFonts w:ascii="Times New Roman" w:eastAsia="TimesNewRoman" w:hAnsi="Times New Roman"/>
          <w:sz w:val="24"/>
          <w:szCs w:val="24"/>
        </w:rPr>
        <w:t xml:space="preserve">20.2. Ofertę stanowi wypełniony druk formularz „Oferta”, który stanowi załącznik nr 1 do </w:t>
      </w:r>
      <w:proofErr w:type="spellStart"/>
      <w:r w:rsidRPr="001E39CF">
        <w:rPr>
          <w:rFonts w:ascii="Times New Roman" w:eastAsia="TimesNewRoman" w:hAnsi="Times New Roman"/>
          <w:sz w:val="24"/>
          <w:szCs w:val="24"/>
        </w:rPr>
        <w:t>siwz</w:t>
      </w:r>
      <w:proofErr w:type="spellEnd"/>
      <w:r w:rsidRPr="001E39CF">
        <w:rPr>
          <w:rFonts w:ascii="Times New Roman" w:eastAsia="TimesNewRoman" w:hAnsi="Times New Roman"/>
          <w:sz w:val="24"/>
          <w:szCs w:val="24"/>
        </w:rPr>
        <w:t xml:space="preserve"> z załączonymi wymaganymi dokumentami i oświadczeniami.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eastAsia="TimesNewRoman" w:hAnsi="Times New Roman"/>
          <w:sz w:val="24"/>
          <w:szCs w:val="24"/>
        </w:rPr>
      </w:pPr>
      <w:r w:rsidRPr="001E39CF">
        <w:rPr>
          <w:rFonts w:ascii="Times New Roman" w:eastAsia="TimesNewRoman" w:hAnsi="Times New Roman"/>
          <w:sz w:val="24"/>
          <w:szCs w:val="24"/>
        </w:rPr>
        <w:t xml:space="preserve">20.3. Ofertę należy sporządzić zgodnie z treścią </w:t>
      </w:r>
      <w:proofErr w:type="spellStart"/>
      <w:r w:rsidRPr="001E39CF">
        <w:rPr>
          <w:rFonts w:ascii="Times New Roman" w:eastAsia="TimesNewRoman" w:hAnsi="Times New Roman"/>
          <w:sz w:val="24"/>
          <w:szCs w:val="24"/>
        </w:rPr>
        <w:t>siwz</w:t>
      </w:r>
      <w:proofErr w:type="spellEnd"/>
      <w:r w:rsidRPr="001E39CF">
        <w:rPr>
          <w:rFonts w:ascii="Times New Roman" w:eastAsia="TimesNewRoman" w:hAnsi="Times New Roman"/>
          <w:sz w:val="24"/>
          <w:szCs w:val="24"/>
        </w:rPr>
        <w:t xml:space="preserve"> oraz treścią  zawartą w formularza</w:t>
      </w:r>
      <w:r w:rsidR="00F86870">
        <w:rPr>
          <w:rFonts w:ascii="Times New Roman" w:eastAsia="TimesNewRoman" w:hAnsi="Times New Roman"/>
          <w:sz w:val="24"/>
          <w:szCs w:val="24"/>
        </w:rPr>
        <w:t xml:space="preserve">ch stanowiących załączniki do  </w:t>
      </w:r>
      <w:proofErr w:type="spellStart"/>
      <w:r w:rsidRPr="001E39CF">
        <w:rPr>
          <w:rFonts w:ascii="Times New Roman" w:eastAsia="TimesNewRoman" w:hAnsi="Times New Roman"/>
          <w:sz w:val="24"/>
          <w:szCs w:val="24"/>
        </w:rPr>
        <w:t>siwz</w:t>
      </w:r>
      <w:proofErr w:type="spellEnd"/>
      <w:r w:rsidRPr="001E39CF">
        <w:rPr>
          <w:rFonts w:ascii="Times New Roman" w:eastAsia="TimesNewRoman" w:hAnsi="Times New Roman"/>
          <w:sz w:val="24"/>
          <w:szCs w:val="24"/>
        </w:rPr>
        <w:t>.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eastAsia="TimesNewRoman" w:hAnsi="Times New Roman"/>
          <w:sz w:val="24"/>
          <w:szCs w:val="24"/>
        </w:rPr>
      </w:pPr>
      <w:r w:rsidRPr="001E39CF">
        <w:rPr>
          <w:rFonts w:ascii="Times New Roman" w:eastAsia="TimesNewRoman" w:hAnsi="Times New Roman"/>
          <w:sz w:val="24"/>
          <w:szCs w:val="24"/>
        </w:rPr>
        <w:t xml:space="preserve">20.4. Wykonawca może złożyć ofertę na własnych formularzach, których treść musi być zgodna z formularzami załączonymi do </w:t>
      </w:r>
      <w:proofErr w:type="spellStart"/>
      <w:r w:rsidRPr="001E39CF">
        <w:rPr>
          <w:rFonts w:ascii="Times New Roman" w:eastAsia="TimesNewRoman" w:hAnsi="Times New Roman"/>
          <w:sz w:val="24"/>
          <w:szCs w:val="24"/>
        </w:rPr>
        <w:t>siwz</w:t>
      </w:r>
      <w:proofErr w:type="spellEnd"/>
      <w:r w:rsidRPr="001E39CF">
        <w:rPr>
          <w:rFonts w:ascii="Times New Roman" w:eastAsia="TimesNewRoman" w:hAnsi="Times New Roman"/>
          <w:sz w:val="24"/>
          <w:szCs w:val="24"/>
        </w:rPr>
        <w:t>.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eastAsia="TimesNewRoman" w:hAnsi="Times New Roman"/>
          <w:sz w:val="24"/>
          <w:szCs w:val="24"/>
        </w:rPr>
      </w:pPr>
      <w:r w:rsidRPr="001E39CF">
        <w:rPr>
          <w:rFonts w:ascii="Times New Roman" w:eastAsia="TimesNewRoman" w:hAnsi="Times New Roman"/>
          <w:sz w:val="24"/>
          <w:szCs w:val="24"/>
        </w:rPr>
        <w:t>20.5. Oferta musi być napisana w języku polskim, pismem czytelnym.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eastAsia="TimesNewRoman" w:hAnsi="Times New Roman"/>
          <w:sz w:val="24"/>
          <w:szCs w:val="24"/>
        </w:rPr>
      </w:pPr>
      <w:r w:rsidRPr="001E39CF">
        <w:rPr>
          <w:rFonts w:ascii="Times New Roman" w:eastAsia="TimesNewRoman" w:hAnsi="Times New Roman"/>
          <w:sz w:val="24"/>
          <w:szCs w:val="24"/>
        </w:rPr>
        <w:t>20.6. Wszystkie zapisane strony oferty, z wyjątkiem oryginału dokumentu, który nie jest wystawiony przez Wykonawcę, a stanowi część składową oferty, powinny być opatrzone podpisem wraz pieczątką osoby lub osób uprawnionych do występowania w obrocie prawnym w imieniu wykonawcy ( w przypadku braku pieczątki osoby podpis powinien zostać złożony w taki sposób, aby umożliwił identyfikację osoby) bądź przez upoważnionego przedstawiciela Wykonawcy ( w tym przypadku upoważnienie do podpisywania dokumentów musi być dołączone do oferty).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eastAsia="TimesNewRoman" w:hAnsi="Times New Roman"/>
          <w:sz w:val="24"/>
          <w:szCs w:val="24"/>
        </w:rPr>
      </w:pPr>
      <w:r w:rsidRPr="001E39CF">
        <w:rPr>
          <w:rFonts w:ascii="Times New Roman" w:eastAsia="TimesNewRoman" w:hAnsi="Times New Roman"/>
          <w:sz w:val="24"/>
          <w:szCs w:val="24"/>
        </w:rPr>
        <w:t>20.7. Wszystkie kartki oferty powinny być spięte w sposób uniemożliwiający dekompletację oferty, ponumerowane kolejnymi numerami. Dopuszcza się własną numerację dokumentów ofertowych, pod warunkiem zachowania ciągłości numeracji stron.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eastAsia="TimesNewRoman" w:hAnsi="Times New Roman"/>
          <w:sz w:val="24"/>
          <w:szCs w:val="24"/>
        </w:rPr>
      </w:pPr>
      <w:r w:rsidRPr="001E39CF">
        <w:rPr>
          <w:rFonts w:ascii="Times New Roman" w:eastAsia="TimesNewRoman" w:hAnsi="Times New Roman"/>
          <w:sz w:val="24"/>
          <w:szCs w:val="24"/>
        </w:rPr>
        <w:t>20.8. Wszelkie poprawki lub zmiany w tekście oferty powinny być naniesione czytelnie oraz opatrzone podpisem wraz z pieczątką osoby uprawnionej i dodatkowo opatrzone datą dokonania poprawki.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eastAsia="TimesNewRoman" w:hAnsi="Times New Roman"/>
          <w:sz w:val="24"/>
          <w:szCs w:val="24"/>
        </w:rPr>
      </w:pPr>
      <w:r w:rsidRPr="001E39CF">
        <w:rPr>
          <w:rFonts w:ascii="Times New Roman" w:eastAsia="TimesNewRoman" w:hAnsi="Times New Roman"/>
          <w:sz w:val="24"/>
          <w:szCs w:val="24"/>
        </w:rPr>
        <w:t>20.9. Złożenie oferty zawierającej rozwiązanie alternatywne spowoduje odrzucenie oferty.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eastAsia="TimesNewRoman" w:hAnsi="Times New Roman"/>
          <w:sz w:val="24"/>
          <w:szCs w:val="24"/>
        </w:rPr>
      </w:pPr>
      <w:r w:rsidRPr="001E39CF">
        <w:rPr>
          <w:rFonts w:ascii="Times New Roman" w:eastAsia="TimesNewRoman" w:hAnsi="Times New Roman"/>
          <w:sz w:val="24"/>
          <w:szCs w:val="24"/>
        </w:rPr>
        <w:t>20.10. Każdy Wykonawca może złożyć tylko jedną ofertę</w:t>
      </w:r>
      <w:r w:rsidRPr="001E39CF">
        <w:rPr>
          <w:rFonts w:ascii="Times New Roman" w:eastAsia="TimesNewRoman" w:hAnsi="Times New Roman"/>
          <w:b/>
          <w:bCs/>
          <w:sz w:val="24"/>
          <w:szCs w:val="24"/>
        </w:rPr>
        <w:t>.</w:t>
      </w:r>
      <w:r w:rsidRPr="001E39CF">
        <w:rPr>
          <w:rFonts w:ascii="Times New Roman" w:eastAsia="TimesNewRoman" w:hAnsi="Times New Roman"/>
          <w:sz w:val="24"/>
          <w:szCs w:val="24"/>
        </w:rPr>
        <w:t xml:space="preserve"> Za równoznaczne ze złożeniem więcej niż jednej oferty przez tego samego Wykonawcę zostanie uznana sytuacja , w której ten sam podmiot występuje w dwóch lub więcej ofertach składanych wspólnie lub jest samodzielnym Wykonawcą, a jednocześnie uczestnikiem oferty wspólnej.</w:t>
      </w:r>
    </w:p>
    <w:p w:rsidR="004A0D68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eastAsia="TimesNewRoman" w:hAnsi="Times New Roman"/>
          <w:sz w:val="24"/>
          <w:szCs w:val="24"/>
        </w:rPr>
      </w:pPr>
      <w:r w:rsidRPr="001E39CF">
        <w:rPr>
          <w:rFonts w:ascii="Times New Roman" w:eastAsia="TimesNewRoman" w:hAnsi="Times New Roman"/>
          <w:sz w:val="24"/>
          <w:szCs w:val="24"/>
        </w:rPr>
        <w:t>20.11. W przypadku załączenia do oferty innych materiałów niż wymagane prze Zamawiającego (np. materiałów reklamowych czy informacyjnych itp.) pożądane jest, aby stanowiły one odrębną część niezłączoną z ofertą w sposób trwały. Materiały takie nie będą podlegały ocenie przez Zamawiającego.</w:t>
      </w:r>
    </w:p>
    <w:p w:rsidR="008C355A" w:rsidRPr="001E39CF" w:rsidRDefault="008C355A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eastAsia="TimesNewRoman" w:hAnsi="Times New Roman"/>
          <w:sz w:val="24"/>
          <w:szCs w:val="24"/>
        </w:rPr>
      </w:pP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eastAsia="TimesNewRoman" w:hAnsi="Times New Roman"/>
          <w:b/>
          <w:bCs/>
          <w:sz w:val="24"/>
          <w:szCs w:val="24"/>
        </w:rPr>
      </w:pPr>
      <w:r w:rsidRPr="001E39CF">
        <w:rPr>
          <w:rFonts w:ascii="Times New Roman" w:eastAsia="TimesNewRoman" w:hAnsi="Times New Roman"/>
          <w:b/>
          <w:bCs/>
          <w:sz w:val="24"/>
          <w:szCs w:val="24"/>
        </w:rPr>
        <w:t>21. ZMIANY, WYCOFANIE OFERTY.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eastAsia="TimesNewRoman" w:hAnsi="Times New Roman"/>
          <w:sz w:val="24"/>
          <w:szCs w:val="24"/>
        </w:rPr>
      </w:pPr>
      <w:r w:rsidRPr="001E39CF">
        <w:rPr>
          <w:rFonts w:ascii="Times New Roman" w:eastAsia="TimesNewRoman" w:hAnsi="Times New Roman"/>
          <w:sz w:val="24"/>
          <w:szCs w:val="24"/>
        </w:rPr>
        <w:t>21.1. Wykonawca przed upływem terminu do składania ofert ma prawo: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eastAsia="TimesNewRoman" w:hAnsi="Times New Roman"/>
          <w:sz w:val="24"/>
          <w:szCs w:val="24"/>
        </w:rPr>
      </w:pPr>
      <w:r w:rsidRPr="001E39CF">
        <w:rPr>
          <w:rFonts w:ascii="Times New Roman" w:eastAsia="TimesNewRoman" w:hAnsi="Times New Roman"/>
          <w:sz w:val="24"/>
          <w:szCs w:val="24"/>
        </w:rPr>
        <w:t>21.1.1</w:t>
      </w:r>
      <w:r w:rsidRPr="001E39CF">
        <w:rPr>
          <w:rFonts w:ascii="Times New Roman" w:eastAsia="TimesNewRoman" w:hAnsi="Times New Roman"/>
          <w:b/>
          <w:bCs/>
          <w:sz w:val="24"/>
          <w:szCs w:val="24"/>
        </w:rPr>
        <w:t xml:space="preserve">. </w:t>
      </w:r>
      <w:r w:rsidRPr="001E39CF">
        <w:rPr>
          <w:rFonts w:ascii="Times New Roman" w:eastAsia="TimesNewRoman" w:hAnsi="Times New Roman"/>
          <w:sz w:val="24"/>
          <w:szCs w:val="24"/>
        </w:rPr>
        <w:t>Wycofać ofertę poprzez złożenie pisemnego powiadomienia z napisem na kopercie „WYCOFANIE”,</w:t>
      </w:r>
    </w:p>
    <w:p w:rsidR="004A0D68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eastAsia="TimesNewRoman" w:hAnsi="Times New Roman"/>
          <w:sz w:val="24"/>
          <w:szCs w:val="24"/>
        </w:rPr>
      </w:pPr>
      <w:r w:rsidRPr="001E39CF">
        <w:rPr>
          <w:rFonts w:ascii="Times New Roman" w:eastAsia="TimesNewRoman" w:hAnsi="Times New Roman"/>
          <w:sz w:val="24"/>
          <w:szCs w:val="24"/>
        </w:rPr>
        <w:t>21.1.2. Zmienić ofertę</w:t>
      </w:r>
      <w:r w:rsidRPr="001E39CF">
        <w:rPr>
          <w:rFonts w:ascii="Times New Roman" w:eastAsia="TimesNewRoman" w:hAnsi="Times New Roman"/>
          <w:b/>
          <w:bCs/>
          <w:sz w:val="24"/>
          <w:szCs w:val="24"/>
        </w:rPr>
        <w:t xml:space="preserve"> –</w:t>
      </w:r>
      <w:r w:rsidRPr="001E39CF">
        <w:rPr>
          <w:rFonts w:ascii="Times New Roman" w:eastAsia="TimesNewRoman" w:hAnsi="Times New Roman"/>
          <w:sz w:val="24"/>
          <w:szCs w:val="24"/>
        </w:rPr>
        <w:t xml:space="preserve"> powiadomienie o wprowadzeniu zmian musi być złożone według takich samych zasad jak składana oferta, odpowiednio oznakowanych z dopiskiem „ZMIANA”.</w:t>
      </w:r>
    </w:p>
    <w:p w:rsidR="008C355A" w:rsidRDefault="008C355A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eastAsia="TimesNewRoman" w:hAnsi="Times New Roman"/>
          <w:sz w:val="24"/>
          <w:szCs w:val="24"/>
        </w:rPr>
      </w:pPr>
    </w:p>
    <w:p w:rsidR="008C355A" w:rsidRDefault="008C355A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eastAsia="TimesNewRoman" w:hAnsi="Times New Roman"/>
          <w:sz w:val="24"/>
          <w:szCs w:val="24"/>
        </w:rPr>
      </w:pPr>
    </w:p>
    <w:p w:rsidR="008C355A" w:rsidRDefault="008C355A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eastAsia="TimesNewRoman" w:hAnsi="Times New Roman"/>
          <w:sz w:val="24"/>
          <w:szCs w:val="24"/>
        </w:rPr>
      </w:pPr>
    </w:p>
    <w:p w:rsidR="00844794" w:rsidRDefault="00844794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eastAsia="TimesNewRoman" w:hAnsi="Times New Roman"/>
          <w:sz w:val="24"/>
          <w:szCs w:val="24"/>
        </w:rPr>
      </w:pPr>
    </w:p>
    <w:p w:rsidR="00844794" w:rsidRDefault="00844794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eastAsia="TimesNewRoman" w:hAnsi="Times New Roman"/>
          <w:sz w:val="24"/>
          <w:szCs w:val="24"/>
        </w:rPr>
      </w:pPr>
    </w:p>
    <w:p w:rsidR="008C355A" w:rsidRPr="001E39CF" w:rsidRDefault="008C355A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eastAsia="TimesNewRoman" w:hAnsi="Times New Roman"/>
          <w:sz w:val="24"/>
          <w:szCs w:val="24"/>
        </w:rPr>
      </w:pP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eastAsia="TimesNewRoman" w:hAnsi="Times New Roman"/>
          <w:b/>
          <w:bCs/>
          <w:sz w:val="24"/>
          <w:szCs w:val="24"/>
        </w:rPr>
      </w:pPr>
      <w:r w:rsidRPr="001E39CF">
        <w:rPr>
          <w:rFonts w:ascii="Times New Roman" w:eastAsia="TimesNewRoman" w:hAnsi="Times New Roman"/>
          <w:b/>
          <w:bCs/>
          <w:sz w:val="24"/>
          <w:szCs w:val="24"/>
        </w:rPr>
        <w:lastRenderedPageBreak/>
        <w:t>22. ZALECENIA DOTYCZĄCE OPAKOWANIA I OZNAKOWANIA OFERT.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eastAsia="TimesNewRoman" w:hAnsi="Times New Roman"/>
          <w:sz w:val="24"/>
          <w:szCs w:val="24"/>
        </w:rPr>
      </w:pPr>
      <w:r w:rsidRPr="001E39CF">
        <w:rPr>
          <w:rFonts w:ascii="Times New Roman" w:eastAsia="TimesNewRoman" w:hAnsi="Times New Roman"/>
          <w:sz w:val="24"/>
          <w:szCs w:val="24"/>
        </w:rPr>
        <w:t>22.1. Oferty składane są w jednym egzemplarzu, w nie przejrzystej i zamkniętej kopercie lub opakowaniu.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center"/>
        <w:rPr>
          <w:rFonts w:ascii="Times New Roman" w:eastAsia="TimesNewRoman" w:hAnsi="Times New Roman"/>
          <w:sz w:val="24"/>
          <w:szCs w:val="24"/>
        </w:rPr>
      </w:pPr>
      <w:r w:rsidRPr="001E39CF">
        <w:rPr>
          <w:rFonts w:ascii="Times New Roman" w:eastAsia="TimesNewRoman" w:hAnsi="Times New Roman"/>
          <w:sz w:val="24"/>
          <w:szCs w:val="24"/>
        </w:rPr>
        <w:t>Koperta powinna być opisana następująco:</w:t>
      </w:r>
    </w:p>
    <w:p w:rsidR="00B8632C" w:rsidRPr="00B8632C" w:rsidRDefault="00B8632C" w:rsidP="00B8632C">
      <w:pPr>
        <w:jc w:val="center"/>
        <w:rPr>
          <w:rFonts w:ascii="Times New Roman" w:hAnsi="Times New Roman"/>
          <w:b/>
        </w:rPr>
      </w:pPr>
      <w:r w:rsidRPr="00B8632C">
        <w:rPr>
          <w:rFonts w:ascii="Times New Roman" w:hAnsi="Times New Roman"/>
          <w:b/>
        </w:rPr>
        <w:t>„Dostawa artykułów papierniczych , biurowych i materiałów eksploatacyjnych do drukarek”</w:t>
      </w:r>
    </w:p>
    <w:p w:rsidR="004A0D68" w:rsidRPr="001E39CF" w:rsidRDefault="00B8632C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center"/>
        <w:rPr>
          <w:rFonts w:ascii="Times New Roman" w:eastAsia="TimesNewRoman" w:hAnsi="Times New Roman"/>
          <w:sz w:val="24"/>
          <w:szCs w:val="24"/>
        </w:rPr>
      </w:pPr>
      <w:r w:rsidRPr="001E39CF">
        <w:rPr>
          <w:rFonts w:ascii="Times New Roman" w:eastAsia="TimesNewRoman" w:hAnsi="Times New Roman"/>
          <w:sz w:val="24"/>
          <w:szCs w:val="24"/>
        </w:rPr>
        <w:t xml:space="preserve"> </w:t>
      </w:r>
      <w:r w:rsidR="00AB1166" w:rsidRPr="001E39CF">
        <w:rPr>
          <w:rFonts w:ascii="Times New Roman" w:eastAsia="TimesNewRoman" w:hAnsi="Times New Roman"/>
          <w:sz w:val="24"/>
          <w:szCs w:val="24"/>
        </w:rPr>
        <w:t>(</w:t>
      </w:r>
      <w:r w:rsidR="004A0D68" w:rsidRPr="001E39CF">
        <w:rPr>
          <w:rFonts w:ascii="Times New Roman" w:eastAsia="TimesNewRoman" w:hAnsi="Times New Roman"/>
          <w:sz w:val="24"/>
          <w:szCs w:val="24"/>
        </w:rPr>
        <w:t>pieczątka z nazwą Wykonawcy)</w:t>
      </w:r>
    </w:p>
    <w:p w:rsidR="004A0D68" w:rsidRPr="001E39CF" w:rsidRDefault="003A0724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center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nie otwierać przed 19.10.2012 r.</w:t>
      </w:r>
      <w:r w:rsidR="004A0D68" w:rsidRPr="001E39CF">
        <w:rPr>
          <w:rFonts w:ascii="Times New Roman" w:eastAsia="TimesNewRoman" w:hAnsi="Times New Roman"/>
          <w:sz w:val="24"/>
          <w:szCs w:val="24"/>
        </w:rPr>
        <w:t xml:space="preserve"> do godziny 1</w:t>
      </w:r>
      <w:r w:rsidR="00F86870">
        <w:rPr>
          <w:rFonts w:ascii="Times New Roman" w:eastAsia="TimesNewRoman" w:hAnsi="Times New Roman"/>
          <w:sz w:val="24"/>
          <w:szCs w:val="24"/>
        </w:rPr>
        <w:t>3</w:t>
      </w:r>
      <w:r w:rsidR="004A0D68" w:rsidRPr="001E39CF">
        <w:rPr>
          <w:rFonts w:ascii="Times New Roman" w:eastAsia="TimesNewRoman" w:hAnsi="Times New Roman"/>
          <w:sz w:val="24"/>
          <w:szCs w:val="24"/>
        </w:rPr>
        <w:t>.00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eastAsia="TimesNewRoman" w:hAnsi="Times New Roman"/>
          <w:bCs/>
          <w:sz w:val="24"/>
          <w:szCs w:val="24"/>
        </w:rPr>
      </w:pPr>
      <w:r w:rsidRPr="001E39CF">
        <w:rPr>
          <w:rFonts w:ascii="Times New Roman" w:eastAsia="TimesNewRoman" w:hAnsi="Times New Roman"/>
          <w:sz w:val="24"/>
          <w:szCs w:val="24"/>
        </w:rPr>
        <w:t xml:space="preserve">22.2. </w:t>
      </w:r>
      <w:r w:rsidRPr="001E39CF">
        <w:rPr>
          <w:rFonts w:ascii="Times New Roman" w:eastAsia="TimesNewRoman" w:hAnsi="Times New Roman"/>
          <w:bCs/>
          <w:sz w:val="24"/>
          <w:szCs w:val="24"/>
        </w:rPr>
        <w:t>Konsekwencje złożenia oferty niezgodnie z w/w opisem ponosi Wykonawca.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eastAsia="TimesNewRoman" w:hAnsi="Times New Roman"/>
          <w:b/>
          <w:bCs/>
          <w:sz w:val="24"/>
          <w:szCs w:val="24"/>
        </w:rPr>
      </w:pPr>
      <w:r w:rsidRPr="001E39CF">
        <w:rPr>
          <w:rFonts w:ascii="Times New Roman" w:eastAsia="TimesNewRoman" w:hAnsi="Times New Roman"/>
          <w:b/>
          <w:bCs/>
          <w:sz w:val="24"/>
          <w:szCs w:val="24"/>
        </w:rPr>
        <w:t>23. TERMIN I MIEJSCE SKŁADANIA OFERT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eastAsia="TimesNewRoman" w:hAnsi="Times New Roman"/>
          <w:sz w:val="24"/>
          <w:szCs w:val="24"/>
        </w:rPr>
      </w:pPr>
      <w:r w:rsidRPr="001E39CF">
        <w:rPr>
          <w:rFonts w:ascii="Times New Roman" w:eastAsia="TimesNewRoman" w:hAnsi="Times New Roman"/>
          <w:sz w:val="24"/>
          <w:szCs w:val="24"/>
        </w:rPr>
        <w:t xml:space="preserve">23.1. Oferty należy składać na adres: 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eastAsia="TimesNewRoman" w:hAnsi="Times New Roman"/>
          <w:sz w:val="24"/>
          <w:szCs w:val="24"/>
          <w:u w:val="single"/>
        </w:rPr>
      </w:pPr>
      <w:r w:rsidRPr="001E39CF">
        <w:rPr>
          <w:rFonts w:ascii="Times New Roman" w:eastAsia="TimesNewRoman" w:hAnsi="Times New Roman"/>
          <w:sz w:val="24"/>
          <w:szCs w:val="24"/>
          <w:u w:val="single"/>
        </w:rPr>
        <w:t>Powiatowy Urząd Pracy w Łańcucie, ul. Piłsudskiego 9, 37-100 Łańcut,  pok.13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eastAsia="TimesNewRoman" w:hAnsi="Times New Roman"/>
          <w:color w:val="000000"/>
          <w:sz w:val="24"/>
          <w:szCs w:val="24"/>
          <w:vertAlign w:val="superscript"/>
        </w:rPr>
      </w:pPr>
      <w:r w:rsidRPr="001E39CF">
        <w:rPr>
          <w:rFonts w:ascii="Times New Roman" w:eastAsia="TimesNewRoman" w:hAnsi="Times New Roman"/>
          <w:sz w:val="24"/>
          <w:szCs w:val="24"/>
        </w:rPr>
        <w:t xml:space="preserve">23.2. Termin składania oferty upływa </w:t>
      </w:r>
      <w:r w:rsidR="003A0724">
        <w:rPr>
          <w:rFonts w:ascii="Times New Roman" w:eastAsia="TimesNewRoman" w:hAnsi="Times New Roman"/>
          <w:color w:val="000000"/>
          <w:sz w:val="24"/>
          <w:szCs w:val="24"/>
        </w:rPr>
        <w:t>dnia 19.10.2012 r.</w:t>
      </w:r>
      <w:r w:rsidRPr="001E39CF">
        <w:rPr>
          <w:rFonts w:ascii="Times New Roman" w:eastAsia="TimesNewRoman" w:hAnsi="Times New Roman"/>
          <w:color w:val="000000"/>
          <w:sz w:val="24"/>
          <w:szCs w:val="24"/>
        </w:rPr>
        <w:t xml:space="preserve">  o godz. 12.00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eastAsia="TimesNewRoman" w:hAnsi="Times New Roman"/>
          <w:sz w:val="24"/>
          <w:szCs w:val="24"/>
        </w:rPr>
      </w:pPr>
      <w:r w:rsidRPr="001E39CF">
        <w:rPr>
          <w:rFonts w:ascii="Times New Roman" w:eastAsia="TimesNewRoman" w:hAnsi="Times New Roman"/>
          <w:sz w:val="24"/>
          <w:szCs w:val="24"/>
        </w:rPr>
        <w:t>23.3. Oferty nadesłane poczta będą zakwalifikowane do postępowania przetargowego pod warunkiem ich dostarczenia przez pocztę do terminu określonego w pkt. 2.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eastAsia="TimesNewRoman" w:hAnsi="Times New Roman"/>
          <w:sz w:val="24"/>
          <w:szCs w:val="24"/>
        </w:rPr>
      </w:pPr>
      <w:r w:rsidRPr="001E39CF">
        <w:rPr>
          <w:rFonts w:ascii="Times New Roman" w:eastAsia="TimesNewRoman" w:hAnsi="Times New Roman"/>
          <w:sz w:val="24"/>
          <w:szCs w:val="24"/>
        </w:rPr>
        <w:t>23.4.Oferty złożone po terminie będą zwrócone Wykonawcy bez otwierania, po upływie terminu przewidzianego na wniesienie odwołania.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eastAsia="TimesNewRoman" w:hAnsi="Times New Roman"/>
          <w:b/>
          <w:bCs/>
          <w:sz w:val="24"/>
          <w:szCs w:val="24"/>
        </w:rPr>
      </w:pPr>
      <w:r w:rsidRPr="001E39CF">
        <w:rPr>
          <w:rFonts w:ascii="Times New Roman" w:eastAsia="TimesNewRoman" w:hAnsi="Times New Roman"/>
          <w:b/>
          <w:bCs/>
          <w:sz w:val="24"/>
          <w:szCs w:val="24"/>
        </w:rPr>
        <w:t>24. OTWARCIE OFERT.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eastAsia="TimesNewRoman" w:hAnsi="Times New Roman"/>
          <w:sz w:val="24"/>
          <w:szCs w:val="24"/>
        </w:rPr>
      </w:pPr>
      <w:r w:rsidRPr="001E39CF">
        <w:rPr>
          <w:rFonts w:ascii="Times New Roman" w:eastAsia="TimesNewRoman" w:hAnsi="Times New Roman"/>
          <w:sz w:val="24"/>
          <w:szCs w:val="24"/>
        </w:rPr>
        <w:t xml:space="preserve">24.1.Otwarcie złożonych ofert nastąpi </w:t>
      </w:r>
      <w:r w:rsidR="003A0724">
        <w:rPr>
          <w:rFonts w:ascii="Times New Roman" w:eastAsia="TimesNewRoman" w:hAnsi="Times New Roman"/>
          <w:color w:val="000000"/>
          <w:sz w:val="24"/>
          <w:szCs w:val="24"/>
        </w:rPr>
        <w:t>dnia 19.12.2012 r</w:t>
      </w:r>
      <w:r w:rsidR="00F86870">
        <w:rPr>
          <w:rFonts w:ascii="Times New Roman" w:eastAsia="TimesNewRoman" w:hAnsi="Times New Roman"/>
          <w:color w:val="000000"/>
          <w:sz w:val="24"/>
          <w:szCs w:val="24"/>
        </w:rPr>
        <w:t>.</w:t>
      </w:r>
      <w:r w:rsidR="003A0724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Pr="001E39CF">
        <w:rPr>
          <w:rFonts w:ascii="Times New Roman" w:eastAsia="TimesNewRoman" w:hAnsi="Times New Roman"/>
          <w:color w:val="000000"/>
          <w:sz w:val="24"/>
          <w:szCs w:val="24"/>
        </w:rPr>
        <w:t>o godz. 13.00  w sa</w:t>
      </w:r>
      <w:r w:rsidRPr="001E39CF">
        <w:rPr>
          <w:rFonts w:ascii="Times New Roman" w:eastAsia="TimesNewRoman" w:hAnsi="Times New Roman"/>
          <w:sz w:val="24"/>
          <w:szCs w:val="24"/>
        </w:rPr>
        <w:t xml:space="preserve">li nr 20 </w:t>
      </w:r>
      <w:r w:rsidR="003A0724">
        <w:rPr>
          <w:rFonts w:ascii="Times New Roman" w:eastAsia="TimesNewRoman" w:hAnsi="Times New Roman"/>
          <w:sz w:val="24"/>
          <w:szCs w:val="24"/>
        </w:rPr>
        <w:br/>
      </w:r>
      <w:r w:rsidRPr="001E39CF">
        <w:rPr>
          <w:rFonts w:ascii="Times New Roman" w:eastAsia="TimesNewRoman" w:hAnsi="Times New Roman"/>
          <w:sz w:val="24"/>
          <w:szCs w:val="24"/>
        </w:rPr>
        <w:t>w siedzibie Zamawiającego.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eastAsia="TimesNewRoman" w:hAnsi="Times New Roman"/>
          <w:sz w:val="24"/>
          <w:szCs w:val="24"/>
        </w:rPr>
      </w:pPr>
      <w:r w:rsidRPr="001E39CF">
        <w:rPr>
          <w:rFonts w:ascii="Times New Roman" w:eastAsia="TimesNewRoman" w:hAnsi="Times New Roman"/>
          <w:sz w:val="24"/>
          <w:szCs w:val="24"/>
        </w:rPr>
        <w:t>24.2. Otwarcie ofert jest jawne.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eastAsia="TimesNewRoman" w:hAnsi="Times New Roman"/>
          <w:sz w:val="24"/>
          <w:szCs w:val="24"/>
        </w:rPr>
      </w:pPr>
      <w:r w:rsidRPr="001E39CF">
        <w:rPr>
          <w:rFonts w:ascii="Times New Roman" w:eastAsia="TimesNewRoman" w:hAnsi="Times New Roman"/>
          <w:sz w:val="24"/>
          <w:szCs w:val="24"/>
        </w:rPr>
        <w:t>24.3. Bezpośrednio przed otwarciem ofert Zamawiający poda kwotę, jaką zamierza przeznaczyć na sfinansowanie zamówienia.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eastAsia="TimesNewRoman" w:hAnsi="Times New Roman"/>
          <w:sz w:val="24"/>
          <w:szCs w:val="24"/>
        </w:rPr>
      </w:pPr>
      <w:r w:rsidRPr="001E39CF">
        <w:rPr>
          <w:rFonts w:ascii="Times New Roman" w:eastAsia="TimesNewRoman" w:hAnsi="Times New Roman"/>
          <w:sz w:val="24"/>
          <w:szCs w:val="24"/>
        </w:rPr>
        <w:t xml:space="preserve">24.4. Po otwarciu każdej z ofert zostaną podane do wiadomości zebranym dane zgodnie z art. 86 ust.4 ustawy </w:t>
      </w:r>
      <w:proofErr w:type="spellStart"/>
      <w:r w:rsidRPr="001E39CF">
        <w:rPr>
          <w:rFonts w:ascii="Times New Roman" w:eastAsia="TimesNewRoman" w:hAnsi="Times New Roman"/>
          <w:sz w:val="24"/>
          <w:szCs w:val="24"/>
        </w:rPr>
        <w:t>Pzp</w:t>
      </w:r>
      <w:proofErr w:type="spellEnd"/>
      <w:r w:rsidRPr="001E39CF">
        <w:rPr>
          <w:rFonts w:ascii="Times New Roman" w:eastAsia="TimesNewRoman" w:hAnsi="Times New Roman"/>
          <w:sz w:val="24"/>
          <w:szCs w:val="24"/>
        </w:rPr>
        <w:t>.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eastAsia="TimesNewRoman" w:hAnsi="Times New Roman"/>
          <w:sz w:val="24"/>
          <w:szCs w:val="24"/>
        </w:rPr>
      </w:pPr>
      <w:r w:rsidRPr="001E39CF">
        <w:rPr>
          <w:rFonts w:ascii="Times New Roman" w:eastAsia="TimesNewRoman" w:hAnsi="Times New Roman"/>
          <w:sz w:val="24"/>
          <w:szCs w:val="24"/>
        </w:rPr>
        <w:t>24.5. Zamawiający na wniosek Wykonawcy nieobecnego na otwarciu ofert przekaże informacje, o których mowa w pkt 3 i 4.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eastAsia="TimesNewRoman" w:hAnsi="Times New Roman"/>
          <w:b/>
          <w:bCs/>
          <w:sz w:val="24"/>
          <w:szCs w:val="24"/>
        </w:rPr>
      </w:pPr>
      <w:r w:rsidRPr="001E39CF">
        <w:rPr>
          <w:rFonts w:ascii="Times New Roman" w:eastAsia="TimesNewRoman" w:hAnsi="Times New Roman"/>
          <w:b/>
          <w:bCs/>
          <w:sz w:val="24"/>
          <w:szCs w:val="24"/>
        </w:rPr>
        <w:t>25. WARUNKI UMOWY O WYKONANIE ZAMÓWIENIA.</w:t>
      </w:r>
    </w:p>
    <w:p w:rsidR="004A0D68" w:rsidRPr="001E39CF" w:rsidRDefault="004A0D68" w:rsidP="004A0D68">
      <w:pPr>
        <w:tabs>
          <w:tab w:val="left" w:pos="26001"/>
        </w:tabs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25.1. Istotne dla Zamawiającego postanowienia , które zostaną wprowadzone do treści zawieranej umowy określa wzór umo</w:t>
      </w:r>
      <w:r w:rsidR="003A0724">
        <w:rPr>
          <w:rFonts w:ascii="Times New Roman" w:hAnsi="Times New Roman"/>
          <w:sz w:val="24"/>
          <w:szCs w:val="24"/>
        </w:rPr>
        <w:t>wy, który jest załącznikiem</w:t>
      </w:r>
      <w:r w:rsidRPr="001E39CF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1E39CF">
        <w:rPr>
          <w:rFonts w:ascii="Times New Roman" w:hAnsi="Times New Roman"/>
          <w:sz w:val="24"/>
          <w:szCs w:val="24"/>
        </w:rPr>
        <w:t>siwz</w:t>
      </w:r>
      <w:proofErr w:type="spellEnd"/>
      <w:r w:rsidRPr="001E39CF">
        <w:rPr>
          <w:rFonts w:ascii="Times New Roman" w:hAnsi="Times New Roman"/>
          <w:sz w:val="24"/>
          <w:szCs w:val="24"/>
        </w:rPr>
        <w:t>.</w:t>
      </w:r>
    </w:p>
    <w:p w:rsidR="004A0D68" w:rsidRPr="001E39CF" w:rsidRDefault="004A0D68" w:rsidP="004A0D68">
      <w:pPr>
        <w:tabs>
          <w:tab w:val="left" w:pos="26001"/>
        </w:tabs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 xml:space="preserve">25.2. Wszelkie pytania dotyczące treści „wzoru umowy” rozpatrywane będą przez Zamawiającego zgodnie z art. 38 ustawy </w:t>
      </w:r>
      <w:proofErr w:type="spellStart"/>
      <w:r w:rsidRPr="001E39CF">
        <w:rPr>
          <w:rFonts w:ascii="Times New Roman" w:hAnsi="Times New Roman"/>
          <w:sz w:val="24"/>
          <w:szCs w:val="24"/>
        </w:rPr>
        <w:t>Pzp</w:t>
      </w:r>
      <w:proofErr w:type="spellEnd"/>
      <w:r w:rsidRPr="001E39CF">
        <w:rPr>
          <w:rFonts w:ascii="Times New Roman" w:hAnsi="Times New Roman"/>
          <w:sz w:val="24"/>
          <w:szCs w:val="24"/>
        </w:rPr>
        <w:t>.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1E39CF">
        <w:rPr>
          <w:rFonts w:ascii="Times New Roman" w:hAnsi="Times New Roman"/>
          <w:b/>
          <w:bCs/>
          <w:sz w:val="24"/>
          <w:szCs w:val="24"/>
        </w:rPr>
        <w:t>2</w:t>
      </w:r>
      <w:r w:rsidR="003A0724">
        <w:rPr>
          <w:rFonts w:ascii="Times New Roman" w:hAnsi="Times New Roman"/>
          <w:b/>
          <w:bCs/>
          <w:sz w:val="24"/>
          <w:szCs w:val="24"/>
        </w:rPr>
        <w:t>6</w:t>
      </w:r>
      <w:r w:rsidRPr="001E39CF">
        <w:rPr>
          <w:rFonts w:ascii="Times New Roman" w:hAnsi="Times New Roman"/>
          <w:b/>
          <w:bCs/>
          <w:sz w:val="24"/>
          <w:szCs w:val="24"/>
        </w:rPr>
        <w:t>. INFORMACJA O FORMALNOŚCIACH PO WYBORZE OFERTY.</w:t>
      </w:r>
    </w:p>
    <w:p w:rsidR="004A0D68" w:rsidRPr="001E39CF" w:rsidRDefault="004A0D68" w:rsidP="004A0D68">
      <w:pPr>
        <w:tabs>
          <w:tab w:val="left" w:pos="18360"/>
          <w:tab w:val="left" w:pos="18420"/>
          <w:tab w:val="left" w:pos="18810"/>
          <w:tab w:val="left" w:pos="18960"/>
          <w:tab w:val="left" w:pos="19110"/>
          <w:tab w:val="left" w:pos="19260"/>
          <w:tab w:val="left" w:pos="19410"/>
          <w:tab w:val="left" w:pos="19560"/>
          <w:tab w:val="left" w:pos="19710"/>
          <w:tab w:val="left" w:pos="19860"/>
          <w:tab w:val="left" w:pos="20010"/>
          <w:tab w:val="left" w:pos="20160"/>
          <w:tab w:val="left" w:pos="2031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2</w:t>
      </w:r>
      <w:r w:rsidR="003A0724">
        <w:rPr>
          <w:rFonts w:ascii="Times New Roman" w:hAnsi="Times New Roman"/>
          <w:sz w:val="24"/>
          <w:szCs w:val="24"/>
        </w:rPr>
        <w:t>6</w:t>
      </w:r>
      <w:r w:rsidRPr="001E39CF">
        <w:rPr>
          <w:rFonts w:ascii="Times New Roman" w:hAnsi="Times New Roman"/>
          <w:sz w:val="24"/>
          <w:szCs w:val="24"/>
        </w:rPr>
        <w:t>.1. W przypadku gdy do realizacji zamówienia zostanie wybrana oferta złożona przez konsorcjum, przed podpisaniem umowy członkowskiej konsorcjum zostaną zobowiązani do przedłożenia Zamawiającemu umowy konsorcjum.</w:t>
      </w:r>
    </w:p>
    <w:p w:rsidR="004A0D68" w:rsidRPr="001E39CF" w:rsidRDefault="004A0D68" w:rsidP="004A0D68">
      <w:pPr>
        <w:tabs>
          <w:tab w:val="left" w:pos="18360"/>
          <w:tab w:val="left" w:pos="18420"/>
          <w:tab w:val="left" w:pos="18810"/>
          <w:tab w:val="left" w:pos="18960"/>
          <w:tab w:val="left" w:pos="19110"/>
          <w:tab w:val="left" w:pos="19260"/>
          <w:tab w:val="left" w:pos="19410"/>
          <w:tab w:val="left" w:pos="19560"/>
          <w:tab w:val="left" w:pos="19710"/>
          <w:tab w:val="left" w:pos="19860"/>
          <w:tab w:val="left" w:pos="20010"/>
          <w:tab w:val="left" w:pos="20160"/>
          <w:tab w:val="left" w:pos="2031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2</w:t>
      </w:r>
      <w:r w:rsidR="003A0724">
        <w:rPr>
          <w:rFonts w:ascii="Times New Roman" w:hAnsi="Times New Roman"/>
          <w:sz w:val="24"/>
          <w:szCs w:val="24"/>
        </w:rPr>
        <w:t>6</w:t>
      </w:r>
      <w:r w:rsidRPr="001E39CF">
        <w:rPr>
          <w:rFonts w:ascii="Times New Roman" w:hAnsi="Times New Roman"/>
          <w:sz w:val="24"/>
          <w:szCs w:val="24"/>
        </w:rPr>
        <w:t>.2. Zamawiający poinformuje Wykonawcę, którego oferta zostanie wybrana jako najkorzystniejsza, o miejscu i terminie zawarcia umowy.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1E39CF">
        <w:rPr>
          <w:rFonts w:ascii="Times New Roman" w:hAnsi="Times New Roman"/>
          <w:b/>
          <w:bCs/>
          <w:sz w:val="24"/>
          <w:szCs w:val="24"/>
        </w:rPr>
        <w:t>2</w:t>
      </w:r>
      <w:r w:rsidR="003A0724">
        <w:rPr>
          <w:rFonts w:ascii="Times New Roman" w:hAnsi="Times New Roman"/>
          <w:b/>
          <w:bCs/>
          <w:sz w:val="24"/>
          <w:szCs w:val="24"/>
        </w:rPr>
        <w:t>7</w:t>
      </w:r>
      <w:r w:rsidRPr="001E39CF">
        <w:rPr>
          <w:rFonts w:ascii="Times New Roman" w:hAnsi="Times New Roman"/>
          <w:b/>
          <w:bCs/>
          <w:sz w:val="24"/>
          <w:szCs w:val="24"/>
        </w:rPr>
        <w:t>. ŚRODKI OCHRONY PRAWNEJ.</w:t>
      </w:r>
    </w:p>
    <w:p w:rsidR="004A0D68" w:rsidRPr="001E39CF" w:rsidRDefault="004A0D68" w:rsidP="004A0D68">
      <w:pPr>
        <w:tabs>
          <w:tab w:val="left" w:pos="18360"/>
          <w:tab w:val="left" w:pos="18420"/>
          <w:tab w:val="left" w:pos="18810"/>
          <w:tab w:val="left" w:pos="18960"/>
          <w:tab w:val="left" w:pos="19110"/>
          <w:tab w:val="left" w:pos="19260"/>
          <w:tab w:val="left" w:pos="19410"/>
          <w:tab w:val="left" w:pos="19560"/>
          <w:tab w:val="left" w:pos="19710"/>
          <w:tab w:val="left" w:pos="19860"/>
          <w:tab w:val="left" w:pos="20010"/>
          <w:tab w:val="left" w:pos="20160"/>
          <w:tab w:val="left" w:pos="2031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2</w:t>
      </w:r>
      <w:r w:rsidR="003A0724">
        <w:rPr>
          <w:rFonts w:ascii="Times New Roman" w:hAnsi="Times New Roman"/>
          <w:sz w:val="24"/>
          <w:szCs w:val="24"/>
        </w:rPr>
        <w:t>7</w:t>
      </w:r>
      <w:r w:rsidRPr="001E39CF">
        <w:rPr>
          <w:rFonts w:ascii="Times New Roman" w:hAnsi="Times New Roman"/>
          <w:sz w:val="24"/>
          <w:szCs w:val="24"/>
        </w:rPr>
        <w:t xml:space="preserve">.1. Wykonawcy, a także  innemu podmiotowi jeżeli ma lub miał interes w uzyskaniu przedmiotowego zamówienia oraz poniósł lub może ponieść szkodę w wyniku naruszenia przez Zamawiającego przepisów ustawy </w:t>
      </w:r>
      <w:proofErr w:type="spellStart"/>
      <w:r w:rsidRPr="001E39CF">
        <w:rPr>
          <w:rFonts w:ascii="Times New Roman" w:hAnsi="Times New Roman"/>
          <w:sz w:val="24"/>
          <w:szCs w:val="24"/>
        </w:rPr>
        <w:t>Pzp</w:t>
      </w:r>
      <w:proofErr w:type="spellEnd"/>
      <w:r w:rsidRPr="001E39CF">
        <w:rPr>
          <w:rFonts w:ascii="Times New Roman" w:hAnsi="Times New Roman"/>
          <w:sz w:val="24"/>
          <w:szCs w:val="24"/>
        </w:rPr>
        <w:t xml:space="preserve"> przysługują środki ochrony prawnej przewidziane w dziale VI ustawy </w:t>
      </w:r>
      <w:proofErr w:type="spellStart"/>
      <w:r w:rsidRPr="001E39CF">
        <w:rPr>
          <w:rFonts w:ascii="Times New Roman" w:hAnsi="Times New Roman"/>
          <w:sz w:val="24"/>
          <w:szCs w:val="24"/>
        </w:rPr>
        <w:t>Pzp</w:t>
      </w:r>
      <w:proofErr w:type="spellEnd"/>
      <w:r w:rsidRPr="001E39CF">
        <w:rPr>
          <w:rFonts w:ascii="Times New Roman" w:hAnsi="Times New Roman"/>
          <w:sz w:val="24"/>
          <w:szCs w:val="24"/>
        </w:rPr>
        <w:t xml:space="preserve"> (art. 179 – art. 198g).</w:t>
      </w:r>
    </w:p>
    <w:p w:rsidR="007779FA" w:rsidRDefault="004A0D68" w:rsidP="004A0D68">
      <w:pPr>
        <w:tabs>
          <w:tab w:val="left" w:pos="18360"/>
          <w:tab w:val="left" w:pos="18420"/>
          <w:tab w:val="left" w:pos="18810"/>
          <w:tab w:val="left" w:pos="18960"/>
          <w:tab w:val="left" w:pos="19110"/>
          <w:tab w:val="left" w:pos="19260"/>
          <w:tab w:val="left" w:pos="19410"/>
          <w:tab w:val="left" w:pos="19560"/>
          <w:tab w:val="left" w:pos="19710"/>
          <w:tab w:val="left" w:pos="19860"/>
          <w:tab w:val="left" w:pos="20010"/>
          <w:tab w:val="left" w:pos="20160"/>
          <w:tab w:val="left" w:pos="2031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2</w:t>
      </w:r>
      <w:r w:rsidR="003A0724">
        <w:rPr>
          <w:rFonts w:ascii="Times New Roman" w:hAnsi="Times New Roman"/>
          <w:sz w:val="24"/>
          <w:szCs w:val="24"/>
        </w:rPr>
        <w:t>7</w:t>
      </w:r>
      <w:r w:rsidRPr="001E39CF">
        <w:rPr>
          <w:rFonts w:ascii="Times New Roman" w:hAnsi="Times New Roman"/>
          <w:sz w:val="24"/>
          <w:szCs w:val="24"/>
        </w:rPr>
        <w:t xml:space="preserve">.2. Adres Zamawiającego: Powiatowy Urząd Pracy w Łańcucie, ul. Piłsudskiego 9 , </w:t>
      </w:r>
    </w:p>
    <w:p w:rsidR="004A0D68" w:rsidRPr="001E39CF" w:rsidRDefault="007779FA" w:rsidP="004A0D68">
      <w:pPr>
        <w:tabs>
          <w:tab w:val="left" w:pos="18360"/>
          <w:tab w:val="left" w:pos="18420"/>
          <w:tab w:val="left" w:pos="18810"/>
          <w:tab w:val="left" w:pos="18960"/>
          <w:tab w:val="left" w:pos="19110"/>
          <w:tab w:val="left" w:pos="19260"/>
          <w:tab w:val="left" w:pos="19410"/>
          <w:tab w:val="left" w:pos="19560"/>
          <w:tab w:val="left" w:pos="19710"/>
          <w:tab w:val="left" w:pos="19860"/>
          <w:tab w:val="left" w:pos="20010"/>
          <w:tab w:val="left" w:pos="20160"/>
          <w:tab w:val="left" w:pos="20310"/>
        </w:tabs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A0D68" w:rsidRPr="001E39CF">
        <w:rPr>
          <w:rFonts w:ascii="Times New Roman" w:hAnsi="Times New Roman"/>
          <w:sz w:val="24"/>
          <w:szCs w:val="24"/>
        </w:rPr>
        <w:t>37-100 Łańcut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1E39CF">
        <w:rPr>
          <w:rFonts w:ascii="Times New Roman" w:hAnsi="Times New Roman"/>
          <w:b/>
          <w:bCs/>
          <w:sz w:val="24"/>
          <w:szCs w:val="24"/>
        </w:rPr>
        <w:t>2</w:t>
      </w:r>
      <w:r w:rsidR="003A0724">
        <w:rPr>
          <w:rFonts w:ascii="Times New Roman" w:hAnsi="Times New Roman"/>
          <w:b/>
          <w:bCs/>
          <w:sz w:val="24"/>
          <w:szCs w:val="24"/>
        </w:rPr>
        <w:t>8</w:t>
      </w:r>
      <w:r w:rsidRPr="001E39CF">
        <w:rPr>
          <w:rFonts w:ascii="Times New Roman" w:hAnsi="Times New Roman"/>
          <w:b/>
          <w:bCs/>
          <w:sz w:val="24"/>
          <w:szCs w:val="24"/>
        </w:rPr>
        <w:t>. POSTANOWIENIA KOŃCOWE.</w:t>
      </w:r>
    </w:p>
    <w:p w:rsidR="004A0D68" w:rsidRPr="001E39CF" w:rsidRDefault="004A0D68" w:rsidP="004A0D68">
      <w:pPr>
        <w:tabs>
          <w:tab w:val="left" w:pos="18360"/>
          <w:tab w:val="left" w:pos="18420"/>
          <w:tab w:val="left" w:pos="18810"/>
          <w:tab w:val="left" w:pos="18960"/>
          <w:tab w:val="left" w:pos="19110"/>
          <w:tab w:val="left" w:pos="19260"/>
          <w:tab w:val="left" w:pos="19410"/>
          <w:tab w:val="left" w:pos="19560"/>
          <w:tab w:val="left" w:pos="19710"/>
          <w:tab w:val="left" w:pos="19860"/>
          <w:tab w:val="left" w:pos="20010"/>
          <w:tab w:val="left" w:pos="20160"/>
          <w:tab w:val="left" w:pos="2031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2</w:t>
      </w:r>
      <w:r w:rsidR="003A0724">
        <w:rPr>
          <w:rFonts w:ascii="Times New Roman" w:hAnsi="Times New Roman"/>
          <w:sz w:val="24"/>
          <w:szCs w:val="24"/>
        </w:rPr>
        <w:t>8</w:t>
      </w:r>
      <w:r w:rsidRPr="001E39CF">
        <w:rPr>
          <w:rFonts w:ascii="Times New Roman" w:hAnsi="Times New Roman"/>
          <w:sz w:val="24"/>
          <w:szCs w:val="24"/>
        </w:rPr>
        <w:t>.1. Do spraw nieuregulowanych w niniejszej specyfikacji mają zastosowanie przepisy ustawy z 29 stycznia 2004 r. - Prawo zamówień publicznych (</w:t>
      </w:r>
      <w:proofErr w:type="spellStart"/>
      <w:r w:rsidRPr="001E39CF">
        <w:rPr>
          <w:rFonts w:ascii="Times New Roman" w:hAnsi="Times New Roman"/>
          <w:sz w:val="24"/>
          <w:szCs w:val="24"/>
        </w:rPr>
        <w:t>t.j</w:t>
      </w:r>
      <w:proofErr w:type="spellEnd"/>
      <w:r w:rsidRPr="001E39CF">
        <w:rPr>
          <w:rFonts w:ascii="Times New Roman" w:hAnsi="Times New Roman"/>
          <w:sz w:val="24"/>
          <w:szCs w:val="24"/>
        </w:rPr>
        <w:t>. Dz. U. Z 2007 r. Nr 223, poz. 1655 z późniejszymi zmianami).</w:t>
      </w:r>
    </w:p>
    <w:p w:rsidR="003A0724" w:rsidRDefault="004A0D68" w:rsidP="003A0724">
      <w:pPr>
        <w:tabs>
          <w:tab w:val="left" w:pos="18360"/>
          <w:tab w:val="left" w:pos="18420"/>
          <w:tab w:val="left" w:pos="18810"/>
          <w:tab w:val="left" w:pos="18960"/>
          <w:tab w:val="left" w:pos="19110"/>
          <w:tab w:val="left" w:pos="19260"/>
          <w:tab w:val="left" w:pos="19410"/>
          <w:tab w:val="left" w:pos="19560"/>
          <w:tab w:val="left" w:pos="19710"/>
          <w:tab w:val="left" w:pos="19860"/>
          <w:tab w:val="left" w:pos="20010"/>
          <w:tab w:val="left" w:pos="20160"/>
          <w:tab w:val="left" w:pos="2031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lastRenderedPageBreak/>
        <w:t>2</w:t>
      </w:r>
      <w:r w:rsidR="003A0724">
        <w:rPr>
          <w:rFonts w:ascii="Times New Roman" w:hAnsi="Times New Roman"/>
          <w:sz w:val="24"/>
          <w:szCs w:val="24"/>
        </w:rPr>
        <w:t>8</w:t>
      </w:r>
      <w:r w:rsidRPr="001E39CF">
        <w:rPr>
          <w:rFonts w:ascii="Times New Roman" w:hAnsi="Times New Roman"/>
          <w:sz w:val="24"/>
          <w:szCs w:val="24"/>
        </w:rPr>
        <w:t>.2. Wszelkie koszty związane z przygotowaniem oferty i udziałem w postępowaniu ponosi Wykonawca.</w:t>
      </w:r>
    </w:p>
    <w:p w:rsidR="004A0D68" w:rsidRPr="001E39CF" w:rsidRDefault="003A0724" w:rsidP="003A0724">
      <w:pPr>
        <w:tabs>
          <w:tab w:val="left" w:pos="18360"/>
          <w:tab w:val="left" w:pos="18420"/>
          <w:tab w:val="left" w:pos="18810"/>
          <w:tab w:val="left" w:pos="18960"/>
          <w:tab w:val="left" w:pos="19110"/>
          <w:tab w:val="left" w:pos="19260"/>
          <w:tab w:val="left" w:pos="19410"/>
          <w:tab w:val="left" w:pos="19560"/>
          <w:tab w:val="left" w:pos="19710"/>
          <w:tab w:val="left" w:pos="19860"/>
          <w:tab w:val="left" w:pos="20010"/>
          <w:tab w:val="left" w:pos="20160"/>
          <w:tab w:val="left" w:pos="20310"/>
        </w:tabs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28.3   </w:t>
      </w:r>
      <w:r w:rsidR="004A0D68" w:rsidRPr="001E39CF">
        <w:rPr>
          <w:rFonts w:ascii="Times New Roman" w:hAnsi="Times New Roman"/>
          <w:sz w:val="24"/>
          <w:szCs w:val="24"/>
        </w:rPr>
        <w:t xml:space="preserve">Wszystkie załączniki do niniejszej </w:t>
      </w:r>
      <w:proofErr w:type="spellStart"/>
      <w:r w:rsidR="004A0D68" w:rsidRPr="001E39CF">
        <w:rPr>
          <w:rFonts w:ascii="Times New Roman" w:hAnsi="Times New Roman"/>
          <w:sz w:val="24"/>
          <w:szCs w:val="24"/>
        </w:rPr>
        <w:t>siwz</w:t>
      </w:r>
      <w:proofErr w:type="spellEnd"/>
      <w:r w:rsidR="004A0D68" w:rsidRPr="001E39CF">
        <w:rPr>
          <w:rFonts w:ascii="Times New Roman" w:hAnsi="Times New Roman"/>
          <w:sz w:val="24"/>
          <w:szCs w:val="24"/>
        </w:rPr>
        <w:t xml:space="preserve"> stanowią jej integralna część.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sz w:val="24"/>
          <w:szCs w:val="24"/>
        </w:rPr>
      </w:pPr>
    </w:p>
    <w:p w:rsidR="00AB1166" w:rsidRPr="001E39CF" w:rsidRDefault="00AB1166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sz w:val="24"/>
          <w:szCs w:val="24"/>
        </w:rPr>
      </w:pPr>
    </w:p>
    <w:p w:rsidR="00AB1166" w:rsidRPr="001E39CF" w:rsidRDefault="00AB1166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............................................................</w:t>
      </w:r>
    </w:p>
    <w:p w:rsidR="004A0D68" w:rsidRPr="001E39CF" w:rsidRDefault="004A0D68" w:rsidP="004A0D6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 xml:space="preserve">                   </w:t>
      </w:r>
      <w:r w:rsidRPr="001E39CF">
        <w:rPr>
          <w:rFonts w:ascii="Times New Roman" w:hAnsi="Times New Roman"/>
          <w:sz w:val="24"/>
          <w:szCs w:val="24"/>
        </w:rPr>
        <w:tab/>
      </w:r>
      <w:r w:rsidRPr="001E39CF">
        <w:rPr>
          <w:rFonts w:ascii="Times New Roman" w:hAnsi="Times New Roman"/>
          <w:sz w:val="24"/>
          <w:szCs w:val="24"/>
        </w:rPr>
        <w:tab/>
      </w:r>
      <w:r w:rsidRPr="001E39CF">
        <w:rPr>
          <w:rFonts w:ascii="Times New Roman" w:hAnsi="Times New Roman"/>
          <w:sz w:val="24"/>
          <w:szCs w:val="24"/>
        </w:rPr>
        <w:tab/>
      </w:r>
      <w:r w:rsidRPr="001E39CF">
        <w:rPr>
          <w:rFonts w:ascii="Times New Roman" w:hAnsi="Times New Roman"/>
          <w:sz w:val="24"/>
          <w:szCs w:val="24"/>
        </w:rPr>
        <w:tab/>
      </w:r>
      <w:r w:rsidRPr="001E39CF">
        <w:rPr>
          <w:rFonts w:ascii="Times New Roman" w:hAnsi="Times New Roman"/>
          <w:sz w:val="24"/>
          <w:szCs w:val="24"/>
        </w:rPr>
        <w:tab/>
      </w:r>
      <w:r w:rsidRPr="001E39CF">
        <w:rPr>
          <w:rFonts w:ascii="Times New Roman" w:hAnsi="Times New Roman"/>
          <w:sz w:val="24"/>
          <w:szCs w:val="24"/>
        </w:rPr>
        <w:tab/>
      </w:r>
      <w:r w:rsidRPr="001E39CF">
        <w:rPr>
          <w:rFonts w:ascii="Times New Roman" w:hAnsi="Times New Roman"/>
          <w:sz w:val="24"/>
          <w:szCs w:val="24"/>
        </w:rPr>
        <w:tab/>
      </w:r>
      <w:r w:rsidRPr="001E39CF">
        <w:rPr>
          <w:rFonts w:ascii="Times New Roman" w:hAnsi="Times New Roman"/>
          <w:sz w:val="24"/>
          <w:szCs w:val="24"/>
        </w:rPr>
        <w:tab/>
      </w:r>
      <w:r w:rsidRPr="001E39CF">
        <w:rPr>
          <w:rFonts w:ascii="Times New Roman" w:hAnsi="Times New Roman"/>
          <w:sz w:val="24"/>
          <w:szCs w:val="24"/>
        </w:rPr>
        <w:tab/>
      </w:r>
      <w:r w:rsidRPr="001E39CF">
        <w:rPr>
          <w:rFonts w:ascii="Times New Roman" w:hAnsi="Times New Roman"/>
          <w:sz w:val="24"/>
          <w:szCs w:val="24"/>
        </w:rPr>
        <w:tab/>
      </w:r>
      <w:r w:rsidRPr="001E39CF">
        <w:rPr>
          <w:rFonts w:ascii="Times New Roman" w:hAnsi="Times New Roman"/>
          <w:sz w:val="24"/>
          <w:szCs w:val="24"/>
        </w:rPr>
        <w:tab/>
      </w:r>
      <w:r w:rsidRPr="001E39CF">
        <w:rPr>
          <w:rFonts w:ascii="Times New Roman" w:hAnsi="Times New Roman"/>
          <w:sz w:val="24"/>
          <w:szCs w:val="24"/>
        </w:rPr>
        <w:tab/>
      </w:r>
      <w:r w:rsidRPr="001E39CF">
        <w:rPr>
          <w:rFonts w:ascii="Times New Roman" w:hAnsi="Times New Roman"/>
          <w:sz w:val="24"/>
          <w:szCs w:val="24"/>
        </w:rPr>
        <w:tab/>
        <w:t xml:space="preserve"> Zatwierdzam</w:t>
      </w: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Załącznikami do niniejszej specyfikacji są :</w:t>
      </w:r>
    </w:p>
    <w:p w:rsidR="004A0D68" w:rsidRPr="001E39CF" w:rsidRDefault="004A0D68" w:rsidP="004A0D68">
      <w:pPr>
        <w:widowControl w:val="0"/>
        <w:numPr>
          <w:ilvl w:val="0"/>
          <w:numId w:val="22"/>
        </w:numPr>
        <w:suppressAutoHyphens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 xml:space="preserve">Wzór formularza „Oferta”. </w:t>
      </w:r>
    </w:p>
    <w:p w:rsidR="004A0D68" w:rsidRPr="001E39CF" w:rsidRDefault="004A0D68" w:rsidP="004A0D68">
      <w:pPr>
        <w:widowControl w:val="0"/>
        <w:numPr>
          <w:ilvl w:val="0"/>
          <w:numId w:val="22"/>
        </w:numPr>
        <w:suppressAutoHyphens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Wzór umowy</w:t>
      </w: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oraz Załączniki do Formularza oferty:</w:t>
      </w: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Załącznik A – przedmiot zamówienia (</w:t>
      </w:r>
      <w:r w:rsidRPr="001E39CF">
        <w:rPr>
          <w:rFonts w:ascii="Times New Roman" w:hAnsi="Times New Roman"/>
          <w:color w:val="000000"/>
          <w:sz w:val="24"/>
          <w:szCs w:val="24"/>
        </w:rPr>
        <w:t>szczegółowy opis  przedmiotu zamówienia)</w:t>
      </w: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 xml:space="preserve">Załącznik nr 1 – oświadczenie  o spełnieniu warunków udziału w postępowaniu; </w:t>
      </w: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Załącznik nr 2 – oświadczenie o braku  podstaw do wykluczenia w oparciu o art. 24 ust.1 ustawy Prawo zamówień publicznych (</w:t>
      </w:r>
      <w:proofErr w:type="spellStart"/>
      <w:r w:rsidRPr="001E39CF">
        <w:rPr>
          <w:rFonts w:ascii="Times New Roman" w:hAnsi="Times New Roman"/>
          <w:sz w:val="24"/>
          <w:szCs w:val="24"/>
        </w:rPr>
        <w:t>t.j</w:t>
      </w:r>
      <w:proofErr w:type="spellEnd"/>
      <w:r w:rsidRPr="001E39CF">
        <w:rPr>
          <w:rFonts w:ascii="Times New Roman" w:hAnsi="Times New Roman"/>
          <w:sz w:val="24"/>
          <w:szCs w:val="24"/>
        </w:rPr>
        <w:t xml:space="preserve">. Dz. U. 2010 Nr 113, poz.759 z </w:t>
      </w:r>
      <w:proofErr w:type="spellStart"/>
      <w:r w:rsidRPr="001E39CF">
        <w:rPr>
          <w:rFonts w:ascii="Times New Roman" w:hAnsi="Times New Roman"/>
          <w:sz w:val="24"/>
          <w:szCs w:val="24"/>
        </w:rPr>
        <w:t>późn</w:t>
      </w:r>
      <w:proofErr w:type="spellEnd"/>
      <w:r w:rsidRPr="001E39CF">
        <w:rPr>
          <w:rFonts w:ascii="Times New Roman" w:hAnsi="Times New Roman"/>
          <w:sz w:val="24"/>
          <w:szCs w:val="24"/>
        </w:rPr>
        <w:t>. zm.);</w:t>
      </w:r>
    </w:p>
    <w:p w:rsidR="004F3FF6" w:rsidRDefault="004A0D68" w:rsidP="004A0D68">
      <w:pPr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 xml:space="preserve">Załącznik nr 3 -  oświadczenie o nie podleganiu wykluczeniu na podstawie art. 24 ust.1 pkt 2 </w:t>
      </w:r>
    </w:p>
    <w:p w:rsidR="004A0D68" w:rsidRDefault="004A0D68" w:rsidP="004A0D68">
      <w:pPr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ustawy Prawo zamówień publicznych (</w:t>
      </w:r>
      <w:proofErr w:type="spellStart"/>
      <w:r w:rsidRPr="001E39CF">
        <w:rPr>
          <w:rFonts w:ascii="Times New Roman" w:hAnsi="Times New Roman"/>
          <w:sz w:val="24"/>
          <w:szCs w:val="24"/>
        </w:rPr>
        <w:t>t.j</w:t>
      </w:r>
      <w:proofErr w:type="spellEnd"/>
      <w:r w:rsidRPr="001E39CF">
        <w:rPr>
          <w:rFonts w:ascii="Times New Roman" w:hAnsi="Times New Roman"/>
          <w:sz w:val="24"/>
          <w:szCs w:val="24"/>
        </w:rPr>
        <w:t xml:space="preserve">. Dz. U. 2010 Nr 113, poz.759 z </w:t>
      </w:r>
      <w:proofErr w:type="spellStart"/>
      <w:r w:rsidRPr="001E39CF">
        <w:rPr>
          <w:rFonts w:ascii="Times New Roman" w:hAnsi="Times New Roman"/>
          <w:sz w:val="24"/>
          <w:szCs w:val="24"/>
        </w:rPr>
        <w:t>późn</w:t>
      </w:r>
      <w:proofErr w:type="spellEnd"/>
      <w:r w:rsidRPr="001E39CF">
        <w:rPr>
          <w:rFonts w:ascii="Times New Roman" w:hAnsi="Times New Roman"/>
          <w:sz w:val="24"/>
          <w:szCs w:val="24"/>
        </w:rPr>
        <w:t>. zm.);</w:t>
      </w:r>
    </w:p>
    <w:p w:rsidR="004F3FF6" w:rsidRPr="004F3FF6" w:rsidRDefault="004F3FF6" w:rsidP="004F3FF6">
      <w:pPr>
        <w:rPr>
          <w:rFonts w:ascii="Times New Roman" w:hAnsi="Times New Roman"/>
          <w:sz w:val="24"/>
          <w:szCs w:val="24"/>
        </w:rPr>
      </w:pPr>
      <w:r w:rsidRPr="004F3FF6">
        <w:rPr>
          <w:rFonts w:ascii="Times New Roman" w:hAnsi="Times New Roman"/>
          <w:sz w:val="24"/>
          <w:szCs w:val="24"/>
        </w:rPr>
        <w:t>Załącznik nr 4 - oświadczenie o wykonanych dostawach</w:t>
      </w:r>
    </w:p>
    <w:p w:rsidR="004F3FF6" w:rsidRDefault="004F3FF6" w:rsidP="004F3FF6">
      <w:pPr>
        <w:rPr>
          <w:rFonts w:ascii="Times New Roman" w:hAnsi="Times New Roman"/>
          <w:sz w:val="24"/>
          <w:szCs w:val="24"/>
        </w:rPr>
      </w:pPr>
    </w:p>
    <w:p w:rsidR="004F3FF6" w:rsidRPr="001E39CF" w:rsidRDefault="004F3FF6" w:rsidP="004A0D68">
      <w:pPr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</w:p>
    <w:p w:rsidR="001E39CF" w:rsidRDefault="001E39CF" w:rsidP="004A0D68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E39CF" w:rsidRDefault="001E39CF" w:rsidP="004A0D68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E39CF" w:rsidRDefault="001E39CF" w:rsidP="004A0D68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E39CF" w:rsidRDefault="001E39CF" w:rsidP="004A0D68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E39CF" w:rsidRDefault="001E39CF" w:rsidP="004A0D68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E39CF" w:rsidRDefault="001E39CF" w:rsidP="004A0D68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E39CF" w:rsidRDefault="001E39CF" w:rsidP="004A0D68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E39CF" w:rsidRDefault="001E39CF" w:rsidP="004A0D68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E39CF" w:rsidRDefault="001E39CF" w:rsidP="004A0D68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E39CF" w:rsidRDefault="001E39CF" w:rsidP="004A0D68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E39CF" w:rsidRDefault="001E39CF" w:rsidP="004A0D68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E39CF" w:rsidRDefault="001E39CF" w:rsidP="004A0D68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E39CF" w:rsidRDefault="001E39CF" w:rsidP="004A0D68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E39CF" w:rsidRDefault="001E39CF" w:rsidP="004A0D68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E39CF" w:rsidRDefault="001E39CF" w:rsidP="004A0D68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E39CF" w:rsidRDefault="001E39CF" w:rsidP="004A0D68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7060A" w:rsidRDefault="0087060A" w:rsidP="004A0D68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7060A" w:rsidRDefault="0087060A" w:rsidP="004A0D68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7060A" w:rsidRDefault="0087060A" w:rsidP="004A0D68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7060A" w:rsidRDefault="0087060A" w:rsidP="004A0D68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7060A" w:rsidRDefault="0087060A" w:rsidP="004A0D68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7060A" w:rsidRDefault="0087060A" w:rsidP="004A0D68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E39CF" w:rsidRDefault="001E39CF" w:rsidP="004A0D68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E39CF" w:rsidRDefault="001E39CF" w:rsidP="004A0D68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A0D68" w:rsidRPr="001E39CF" w:rsidRDefault="004A0D68" w:rsidP="004A0D68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E39CF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OPIS PRZRDMIOTU ZAMÓWIENIA</w:t>
      </w:r>
    </w:p>
    <w:p w:rsidR="00AD1ADB" w:rsidRDefault="00AD1ADB" w:rsidP="004A0D68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A0D68" w:rsidRDefault="004A0D68" w:rsidP="004A0D68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1E39CF">
        <w:rPr>
          <w:rFonts w:ascii="Times New Roman" w:hAnsi="Times New Roman"/>
          <w:b/>
          <w:bCs/>
          <w:sz w:val="24"/>
          <w:szCs w:val="24"/>
        </w:rPr>
        <w:tab/>
      </w:r>
      <w:r w:rsidRPr="001E39CF">
        <w:rPr>
          <w:rFonts w:ascii="Times New Roman" w:hAnsi="Times New Roman"/>
          <w:b/>
          <w:bCs/>
          <w:sz w:val="24"/>
          <w:szCs w:val="24"/>
        </w:rPr>
        <w:tab/>
      </w:r>
      <w:r w:rsidRPr="001E39CF">
        <w:rPr>
          <w:rFonts w:ascii="Times New Roman" w:hAnsi="Times New Roman"/>
          <w:b/>
          <w:bCs/>
          <w:sz w:val="24"/>
          <w:szCs w:val="24"/>
        </w:rPr>
        <w:tab/>
      </w:r>
      <w:r w:rsidRPr="001E39CF">
        <w:rPr>
          <w:rFonts w:ascii="Times New Roman" w:hAnsi="Times New Roman"/>
          <w:b/>
          <w:bCs/>
          <w:sz w:val="24"/>
          <w:szCs w:val="24"/>
        </w:rPr>
        <w:tab/>
      </w:r>
      <w:r w:rsidRPr="001E39CF">
        <w:rPr>
          <w:rFonts w:ascii="Times New Roman" w:hAnsi="Times New Roman"/>
          <w:b/>
          <w:bCs/>
          <w:sz w:val="24"/>
          <w:szCs w:val="24"/>
        </w:rPr>
        <w:tab/>
      </w:r>
      <w:r w:rsidRPr="001E39CF">
        <w:rPr>
          <w:rFonts w:ascii="Times New Roman" w:hAnsi="Times New Roman"/>
          <w:b/>
          <w:bCs/>
          <w:sz w:val="24"/>
          <w:szCs w:val="24"/>
        </w:rPr>
        <w:tab/>
        <w:t>Załącznik A do SIWZ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560"/>
        <w:gridCol w:w="2551"/>
      </w:tblGrid>
      <w:tr w:rsidR="001E39CF" w:rsidTr="001E39CF">
        <w:tc>
          <w:tcPr>
            <w:tcW w:w="817" w:type="dxa"/>
          </w:tcPr>
          <w:p w:rsidR="001E39CF" w:rsidRDefault="001E39CF" w:rsidP="001E39CF"/>
        </w:tc>
        <w:tc>
          <w:tcPr>
            <w:tcW w:w="4394" w:type="dxa"/>
          </w:tcPr>
          <w:p w:rsidR="001E39CF" w:rsidRPr="005C0C90" w:rsidRDefault="001E39CF" w:rsidP="001E39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C90">
              <w:rPr>
                <w:rFonts w:ascii="Times New Roman" w:hAnsi="Times New Roman"/>
                <w:sz w:val="24"/>
                <w:szCs w:val="24"/>
              </w:rPr>
              <w:t>Asortyment</w:t>
            </w:r>
          </w:p>
        </w:tc>
        <w:tc>
          <w:tcPr>
            <w:tcW w:w="1560" w:type="dxa"/>
          </w:tcPr>
          <w:p w:rsidR="001E39CF" w:rsidRPr="005C0C90" w:rsidRDefault="001E39CF" w:rsidP="001E39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C90">
              <w:rPr>
                <w:rFonts w:ascii="Times New Roman" w:hAnsi="Times New Roman"/>
                <w:sz w:val="24"/>
                <w:szCs w:val="24"/>
              </w:rPr>
              <w:t>Jed</w:t>
            </w:r>
            <w:proofErr w:type="spellEnd"/>
            <w:r w:rsidRPr="005C0C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39CF" w:rsidRPr="005C0C90" w:rsidRDefault="001E39CF" w:rsidP="001E39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C90">
              <w:rPr>
                <w:rFonts w:ascii="Times New Roman" w:hAnsi="Times New Roman"/>
                <w:sz w:val="24"/>
                <w:szCs w:val="24"/>
              </w:rPr>
              <w:t>miary</w:t>
            </w:r>
          </w:p>
        </w:tc>
        <w:tc>
          <w:tcPr>
            <w:tcW w:w="2551" w:type="dxa"/>
          </w:tcPr>
          <w:p w:rsidR="001E39CF" w:rsidRPr="005C0C90" w:rsidRDefault="001E39CF" w:rsidP="001E39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C90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</w:tr>
      <w:tr w:rsidR="001E39CF" w:rsidTr="001E39CF">
        <w:tc>
          <w:tcPr>
            <w:tcW w:w="817" w:type="dxa"/>
          </w:tcPr>
          <w:p w:rsidR="001E39CF" w:rsidRDefault="001E39CF" w:rsidP="001E39CF">
            <w:pPr>
              <w:pStyle w:val="Akapitzlist"/>
              <w:widowControl/>
              <w:numPr>
                <w:ilvl w:val="0"/>
                <w:numId w:val="35"/>
              </w:numPr>
              <w:suppressAutoHyphens w:val="0"/>
              <w:contextualSpacing/>
            </w:pPr>
          </w:p>
        </w:tc>
        <w:tc>
          <w:tcPr>
            <w:tcW w:w="4394" w:type="dxa"/>
          </w:tcPr>
          <w:p w:rsidR="001E39CF" w:rsidRPr="00AD1ADB" w:rsidRDefault="001E39CF" w:rsidP="001E39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0C90">
              <w:rPr>
                <w:rFonts w:ascii="Times New Roman" w:hAnsi="Times New Roman"/>
                <w:b/>
                <w:sz w:val="24"/>
                <w:szCs w:val="24"/>
              </w:rPr>
              <w:t xml:space="preserve">Papier A 4  </w:t>
            </w:r>
            <w:r w:rsidRPr="005C0C90">
              <w:rPr>
                <w:rFonts w:ascii="Times New Roman" w:hAnsi="Times New Roman"/>
                <w:sz w:val="24"/>
                <w:szCs w:val="24"/>
              </w:rPr>
              <w:t>do wszelkich urządzeń biurowych 80g/m²/ 500 arkuszy, białość 166</w:t>
            </w:r>
          </w:p>
        </w:tc>
        <w:tc>
          <w:tcPr>
            <w:tcW w:w="1560" w:type="dxa"/>
          </w:tcPr>
          <w:p w:rsidR="001E39CF" w:rsidRPr="005C0C90" w:rsidRDefault="001E39CF" w:rsidP="001E39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C90">
              <w:rPr>
                <w:rFonts w:ascii="Times New Roman" w:hAnsi="Times New Roman"/>
                <w:sz w:val="24"/>
                <w:szCs w:val="24"/>
              </w:rPr>
              <w:t>ryza</w:t>
            </w:r>
          </w:p>
        </w:tc>
        <w:tc>
          <w:tcPr>
            <w:tcW w:w="2551" w:type="dxa"/>
          </w:tcPr>
          <w:p w:rsidR="001E39CF" w:rsidRPr="005C0C90" w:rsidRDefault="001E39CF" w:rsidP="001E39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C90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1E39CF" w:rsidTr="001E39CF">
        <w:tc>
          <w:tcPr>
            <w:tcW w:w="817" w:type="dxa"/>
          </w:tcPr>
          <w:p w:rsidR="001E39CF" w:rsidRDefault="001E39CF" w:rsidP="001E39CF">
            <w:pPr>
              <w:pStyle w:val="Akapitzlist"/>
              <w:widowControl/>
              <w:numPr>
                <w:ilvl w:val="0"/>
                <w:numId w:val="35"/>
              </w:numPr>
              <w:suppressAutoHyphens w:val="0"/>
              <w:contextualSpacing/>
            </w:pPr>
          </w:p>
        </w:tc>
        <w:tc>
          <w:tcPr>
            <w:tcW w:w="4394" w:type="dxa"/>
          </w:tcPr>
          <w:p w:rsidR="001E39CF" w:rsidRPr="005C0C90" w:rsidRDefault="001E39CF" w:rsidP="001E39CF">
            <w:pPr>
              <w:rPr>
                <w:rFonts w:ascii="Times New Roman" w:hAnsi="Times New Roman"/>
                <w:sz w:val="24"/>
                <w:szCs w:val="24"/>
              </w:rPr>
            </w:pPr>
            <w:r w:rsidRPr="005C0C90">
              <w:rPr>
                <w:rFonts w:ascii="Times New Roman" w:hAnsi="Times New Roman"/>
                <w:b/>
                <w:sz w:val="24"/>
                <w:szCs w:val="24"/>
              </w:rPr>
              <w:t>Koperty listowe białe C6</w:t>
            </w:r>
            <w:r w:rsidRPr="005C0C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E39CF" w:rsidRPr="005C0C90" w:rsidRDefault="001E39CF" w:rsidP="001E39CF">
            <w:pPr>
              <w:rPr>
                <w:rFonts w:ascii="Times New Roman" w:hAnsi="Times New Roman"/>
                <w:sz w:val="24"/>
                <w:szCs w:val="24"/>
              </w:rPr>
            </w:pPr>
            <w:r w:rsidRPr="005C0C90">
              <w:rPr>
                <w:rFonts w:ascii="Times New Roman" w:hAnsi="Times New Roman"/>
                <w:sz w:val="24"/>
                <w:szCs w:val="24"/>
              </w:rPr>
              <w:t>SK ( 114x162) ,samoprzyle</w:t>
            </w:r>
            <w:r w:rsidR="00AD1ADB">
              <w:rPr>
                <w:rFonts w:ascii="Times New Roman" w:hAnsi="Times New Roman"/>
                <w:sz w:val="24"/>
                <w:szCs w:val="24"/>
              </w:rPr>
              <w:t xml:space="preserve">pne, zaklejane na długim boku, </w:t>
            </w:r>
            <w:r w:rsidRPr="005C0C90">
              <w:rPr>
                <w:rFonts w:ascii="Times New Roman" w:hAnsi="Times New Roman"/>
                <w:sz w:val="24"/>
                <w:szCs w:val="24"/>
              </w:rPr>
              <w:t xml:space="preserve">pakowane po 1000 szt. </w:t>
            </w:r>
          </w:p>
        </w:tc>
        <w:tc>
          <w:tcPr>
            <w:tcW w:w="1560" w:type="dxa"/>
          </w:tcPr>
          <w:p w:rsidR="001E39CF" w:rsidRPr="005C0C90" w:rsidRDefault="001E39CF" w:rsidP="001E39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C90">
              <w:rPr>
                <w:rFonts w:ascii="Times New Roman" w:hAnsi="Times New Roman"/>
                <w:sz w:val="24"/>
                <w:szCs w:val="24"/>
              </w:rPr>
              <w:t>op.</w:t>
            </w:r>
          </w:p>
        </w:tc>
        <w:tc>
          <w:tcPr>
            <w:tcW w:w="2551" w:type="dxa"/>
          </w:tcPr>
          <w:p w:rsidR="001E39CF" w:rsidRPr="005C0C90" w:rsidRDefault="001E39CF" w:rsidP="001E39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C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E39CF" w:rsidTr="001E39CF">
        <w:tc>
          <w:tcPr>
            <w:tcW w:w="817" w:type="dxa"/>
          </w:tcPr>
          <w:p w:rsidR="001E39CF" w:rsidRDefault="001E39CF" w:rsidP="001E39CF">
            <w:pPr>
              <w:pStyle w:val="Akapitzlist"/>
              <w:widowControl/>
              <w:numPr>
                <w:ilvl w:val="0"/>
                <w:numId w:val="35"/>
              </w:numPr>
              <w:suppressAutoHyphens w:val="0"/>
              <w:contextualSpacing/>
            </w:pPr>
          </w:p>
        </w:tc>
        <w:tc>
          <w:tcPr>
            <w:tcW w:w="4394" w:type="dxa"/>
          </w:tcPr>
          <w:p w:rsidR="001E39CF" w:rsidRPr="005C0C90" w:rsidRDefault="001E39CF" w:rsidP="001E39CF">
            <w:pPr>
              <w:rPr>
                <w:rFonts w:ascii="Times New Roman" w:hAnsi="Times New Roman"/>
                <w:sz w:val="24"/>
                <w:szCs w:val="24"/>
              </w:rPr>
            </w:pPr>
            <w:r w:rsidRPr="005C0C90">
              <w:rPr>
                <w:rFonts w:ascii="Times New Roman" w:hAnsi="Times New Roman"/>
                <w:b/>
                <w:sz w:val="24"/>
                <w:szCs w:val="24"/>
              </w:rPr>
              <w:t>Koperty białe C5</w:t>
            </w:r>
            <w:r w:rsidRPr="005C0C90">
              <w:rPr>
                <w:rFonts w:ascii="Times New Roman" w:hAnsi="Times New Roman"/>
                <w:sz w:val="24"/>
                <w:szCs w:val="24"/>
              </w:rPr>
              <w:t xml:space="preserve"> ( 1162x229) samoprzylepne z paskiem, zaklejane po krótkim boku,  pakowane po 500 szt.</w:t>
            </w:r>
          </w:p>
        </w:tc>
        <w:tc>
          <w:tcPr>
            <w:tcW w:w="1560" w:type="dxa"/>
          </w:tcPr>
          <w:p w:rsidR="001E39CF" w:rsidRPr="005C0C90" w:rsidRDefault="001E39CF" w:rsidP="001E39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C90">
              <w:rPr>
                <w:rFonts w:ascii="Times New Roman" w:hAnsi="Times New Roman"/>
                <w:sz w:val="24"/>
                <w:szCs w:val="24"/>
              </w:rPr>
              <w:t>op.</w:t>
            </w:r>
          </w:p>
        </w:tc>
        <w:tc>
          <w:tcPr>
            <w:tcW w:w="2551" w:type="dxa"/>
          </w:tcPr>
          <w:p w:rsidR="001E39CF" w:rsidRPr="005C0C90" w:rsidRDefault="002657D7" w:rsidP="001E39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E39CF" w:rsidTr="001E39CF">
        <w:tc>
          <w:tcPr>
            <w:tcW w:w="817" w:type="dxa"/>
          </w:tcPr>
          <w:p w:rsidR="001E39CF" w:rsidRDefault="001E39CF" w:rsidP="001E39CF">
            <w:pPr>
              <w:pStyle w:val="Akapitzlist"/>
              <w:widowControl/>
              <w:numPr>
                <w:ilvl w:val="0"/>
                <w:numId w:val="35"/>
              </w:numPr>
              <w:suppressAutoHyphens w:val="0"/>
              <w:contextualSpacing/>
            </w:pPr>
          </w:p>
        </w:tc>
        <w:tc>
          <w:tcPr>
            <w:tcW w:w="4394" w:type="dxa"/>
          </w:tcPr>
          <w:p w:rsidR="001E39CF" w:rsidRPr="005C0C90" w:rsidRDefault="001E39CF" w:rsidP="001E39CF">
            <w:pPr>
              <w:rPr>
                <w:rFonts w:ascii="Times New Roman" w:hAnsi="Times New Roman"/>
                <w:sz w:val="24"/>
                <w:szCs w:val="24"/>
              </w:rPr>
            </w:pPr>
            <w:r w:rsidRPr="005C0C90">
              <w:rPr>
                <w:rFonts w:ascii="Times New Roman" w:hAnsi="Times New Roman"/>
                <w:b/>
                <w:sz w:val="24"/>
                <w:szCs w:val="24"/>
              </w:rPr>
              <w:t>Koperty z rozszerzanymi bokami i spodem,  białe C -4</w:t>
            </w:r>
            <w:r w:rsidRPr="005C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39CF" w:rsidRPr="005C0C90" w:rsidRDefault="001E39CF" w:rsidP="001E39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0C90">
              <w:rPr>
                <w:rFonts w:ascii="Times New Roman" w:hAnsi="Times New Roman"/>
                <w:sz w:val="24"/>
                <w:szCs w:val="24"/>
              </w:rPr>
              <w:t xml:space="preserve">( 229x324x 38 mm) wykonane z  mocnego papieru o wyższej niż zwykłe koperty gramaturze, samoprzylepna z paskiem, </w:t>
            </w:r>
          </w:p>
        </w:tc>
        <w:tc>
          <w:tcPr>
            <w:tcW w:w="1560" w:type="dxa"/>
          </w:tcPr>
          <w:p w:rsidR="001E39CF" w:rsidRPr="005C0C90" w:rsidRDefault="001E39CF" w:rsidP="001E39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C90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2551" w:type="dxa"/>
          </w:tcPr>
          <w:p w:rsidR="001E39CF" w:rsidRPr="005C0C90" w:rsidRDefault="001E39CF" w:rsidP="001E39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C90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1E39CF" w:rsidTr="001E39CF">
        <w:tc>
          <w:tcPr>
            <w:tcW w:w="817" w:type="dxa"/>
          </w:tcPr>
          <w:p w:rsidR="001E39CF" w:rsidRDefault="001E39CF" w:rsidP="001E39CF">
            <w:pPr>
              <w:pStyle w:val="Akapitzlist"/>
              <w:widowControl/>
              <w:numPr>
                <w:ilvl w:val="0"/>
                <w:numId w:val="35"/>
              </w:numPr>
              <w:suppressAutoHyphens w:val="0"/>
              <w:contextualSpacing/>
            </w:pPr>
          </w:p>
        </w:tc>
        <w:tc>
          <w:tcPr>
            <w:tcW w:w="4394" w:type="dxa"/>
          </w:tcPr>
          <w:p w:rsidR="001E39CF" w:rsidRPr="005C0C90" w:rsidRDefault="001E39CF" w:rsidP="001E39CF">
            <w:pPr>
              <w:rPr>
                <w:rFonts w:ascii="Times New Roman" w:hAnsi="Times New Roman"/>
                <w:sz w:val="24"/>
                <w:szCs w:val="24"/>
              </w:rPr>
            </w:pPr>
            <w:r w:rsidRPr="005C0C90">
              <w:rPr>
                <w:rFonts w:ascii="Times New Roman" w:hAnsi="Times New Roman"/>
                <w:b/>
                <w:sz w:val="24"/>
                <w:szCs w:val="24"/>
              </w:rPr>
              <w:t>Koperty z rozszerzanymi bokami i spodem,  białe B -4</w:t>
            </w:r>
            <w:r w:rsidRPr="005C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39CF" w:rsidRPr="005C0C90" w:rsidRDefault="001E39CF" w:rsidP="001E39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0C90">
              <w:rPr>
                <w:rFonts w:ascii="Times New Roman" w:hAnsi="Times New Roman"/>
                <w:sz w:val="24"/>
                <w:szCs w:val="24"/>
              </w:rPr>
              <w:t xml:space="preserve">( 250x353x 38 mm) wykonane z mocnego papieru o wyższej niż zwykłe koperty gramaturze, samoprzylepna z paskiem, </w:t>
            </w:r>
          </w:p>
        </w:tc>
        <w:tc>
          <w:tcPr>
            <w:tcW w:w="1560" w:type="dxa"/>
          </w:tcPr>
          <w:p w:rsidR="001E39CF" w:rsidRPr="005C0C90" w:rsidRDefault="001E39CF" w:rsidP="001E39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C90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2551" w:type="dxa"/>
          </w:tcPr>
          <w:p w:rsidR="001E39CF" w:rsidRPr="005C0C90" w:rsidRDefault="001E39CF" w:rsidP="001E39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C90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1E39CF" w:rsidTr="001E39CF">
        <w:tc>
          <w:tcPr>
            <w:tcW w:w="817" w:type="dxa"/>
          </w:tcPr>
          <w:p w:rsidR="001E39CF" w:rsidRDefault="001E39CF" w:rsidP="001E39CF">
            <w:pPr>
              <w:pStyle w:val="Akapitzlist"/>
              <w:widowControl/>
              <w:numPr>
                <w:ilvl w:val="0"/>
                <w:numId w:val="35"/>
              </w:numPr>
              <w:suppressAutoHyphens w:val="0"/>
              <w:contextualSpacing/>
            </w:pPr>
          </w:p>
        </w:tc>
        <w:tc>
          <w:tcPr>
            <w:tcW w:w="4394" w:type="dxa"/>
          </w:tcPr>
          <w:p w:rsidR="001E39CF" w:rsidRPr="005C0C90" w:rsidRDefault="001E39CF" w:rsidP="001E39CF">
            <w:pPr>
              <w:rPr>
                <w:rFonts w:ascii="Times New Roman" w:hAnsi="Times New Roman"/>
                <w:sz w:val="24"/>
                <w:szCs w:val="24"/>
              </w:rPr>
            </w:pPr>
            <w:r w:rsidRPr="005C0C90">
              <w:rPr>
                <w:rFonts w:ascii="Times New Roman" w:hAnsi="Times New Roman"/>
                <w:b/>
                <w:sz w:val="24"/>
                <w:szCs w:val="24"/>
              </w:rPr>
              <w:t>Koperty z rozszerzanymi bokami i spodem,  białe E -4</w:t>
            </w:r>
            <w:r w:rsidRPr="005C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39CF" w:rsidRPr="005C0C90" w:rsidRDefault="001E39CF" w:rsidP="001E39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0C90">
              <w:rPr>
                <w:rFonts w:ascii="Times New Roman" w:hAnsi="Times New Roman"/>
                <w:sz w:val="24"/>
                <w:szCs w:val="24"/>
              </w:rPr>
              <w:t xml:space="preserve">( 280 x400x 40 mm) wykonane z mocnego papieru o wyższej niż zwykłe koperty gramaturze, samoprzylepna z paskiem, </w:t>
            </w:r>
          </w:p>
        </w:tc>
        <w:tc>
          <w:tcPr>
            <w:tcW w:w="1560" w:type="dxa"/>
          </w:tcPr>
          <w:p w:rsidR="001E39CF" w:rsidRPr="005C0C90" w:rsidRDefault="001E39CF" w:rsidP="001E39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C90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2551" w:type="dxa"/>
          </w:tcPr>
          <w:p w:rsidR="001E39CF" w:rsidRPr="005C0C90" w:rsidRDefault="001E39CF" w:rsidP="001E39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C90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1E39CF" w:rsidTr="001E39CF">
        <w:tc>
          <w:tcPr>
            <w:tcW w:w="817" w:type="dxa"/>
          </w:tcPr>
          <w:p w:rsidR="001E39CF" w:rsidRDefault="001E39CF" w:rsidP="001E39CF">
            <w:pPr>
              <w:pStyle w:val="Akapitzlist"/>
              <w:widowControl/>
              <w:numPr>
                <w:ilvl w:val="0"/>
                <w:numId w:val="35"/>
              </w:numPr>
              <w:suppressAutoHyphens w:val="0"/>
              <w:contextualSpacing/>
            </w:pPr>
          </w:p>
        </w:tc>
        <w:tc>
          <w:tcPr>
            <w:tcW w:w="4394" w:type="dxa"/>
          </w:tcPr>
          <w:p w:rsidR="001E39CF" w:rsidRPr="005C0C90" w:rsidRDefault="001E39CF" w:rsidP="001E39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0C90">
              <w:rPr>
                <w:rFonts w:ascii="Times New Roman" w:hAnsi="Times New Roman"/>
                <w:b/>
                <w:sz w:val="24"/>
                <w:szCs w:val="24"/>
              </w:rPr>
              <w:t>Skoroszyt tekturowy, rozmiar nie mniej niż 235x 315 mm dla obu stron okładek, gramatura 350</w:t>
            </w:r>
            <w:r w:rsidR="002657D7">
              <w:rPr>
                <w:rFonts w:ascii="Times New Roman" w:hAnsi="Times New Roman"/>
                <w:b/>
                <w:sz w:val="24"/>
                <w:szCs w:val="24"/>
              </w:rPr>
              <w:t xml:space="preserve">- 400 </w:t>
            </w:r>
            <w:r w:rsidRPr="005C0C90">
              <w:rPr>
                <w:rFonts w:ascii="Times New Roman" w:hAnsi="Times New Roman"/>
                <w:b/>
                <w:sz w:val="24"/>
                <w:szCs w:val="24"/>
              </w:rPr>
              <w:t>g/m²</w:t>
            </w:r>
          </w:p>
          <w:p w:rsidR="001E39CF" w:rsidRDefault="001E39CF" w:rsidP="001E39CF">
            <w:pPr>
              <w:rPr>
                <w:rFonts w:ascii="Times New Roman" w:hAnsi="Times New Roman"/>
                <w:sz w:val="24"/>
                <w:szCs w:val="24"/>
              </w:rPr>
            </w:pPr>
            <w:r w:rsidRPr="005C0C90">
              <w:rPr>
                <w:rFonts w:ascii="Times New Roman" w:hAnsi="Times New Roman"/>
                <w:sz w:val="24"/>
                <w:szCs w:val="24"/>
              </w:rPr>
              <w:t xml:space="preserve">wykonany z tektury białej powlekanej typu </w:t>
            </w:r>
            <w:proofErr w:type="spellStart"/>
            <w:r w:rsidRPr="005C0C90">
              <w:rPr>
                <w:rFonts w:ascii="Times New Roman" w:hAnsi="Times New Roman"/>
                <w:sz w:val="24"/>
                <w:szCs w:val="24"/>
              </w:rPr>
              <w:t>Arktika</w:t>
            </w:r>
            <w:proofErr w:type="spellEnd"/>
            <w:r w:rsidRPr="005C0C90">
              <w:rPr>
                <w:rFonts w:ascii="Times New Roman" w:hAnsi="Times New Roman"/>
                <w:sz w:val="24"/>
                <w:szCs w:val="24"/>
              </w:rPr>
              <w:t xml:space="preserve">, bezkwasowej, z mocnym </w:t>
            </w:r>
            <w:r w:rsidR="002657D7">
              <w:rPr>
                <w:rFonts w:ascii="Times New Roman" w:hAnsi="Times New Roman"/>
                <w:sz w:val="24"/>
                <w:szCs w:val="24"/>
              </w:rPr>
              <w:t xml:space="preserve">metalowym </w:t>
            </w:r>
            <w:r w:rsidRPr="005C0C90">
              <w:rPr>
                <w:rFonts w:ascii="Times New Roman" w:hAnsi="Times New Roman"/>
                <w:sz w:val="24"/>
                <w:szCs w:val="24"/>
              </w:rPr>
              <w:t xml:space="preserve">mechanizmem skoroszytowym </w:t>
            </w:r>
            <w:r w:rsidR="0087060A">
              <w:rPr>
                <w:rFonts w:ascii="Times New Roman" w:hAnsi="Times New Roman"/>
                <w:sz w:val="24"/>
                <w:szCs w:val="24"/>
              </w:rPr>
              <w:t>przy</w:t>
            </w:r>
            <w:r w:rsidRPr="005C0C90">
              <w:rPr>
                <w:rFonts w:ascii="Times New Roman" w:hAnsi="Times New Roman"/>
                <w:sz w:val="24"/>
                <w:szCs w:val="24"/>
              </w:rPr>
              <w:t xml:space="preserve">klejonym wewnątrz </w:t>
            </w:r>
            <w:r w:rsidR="0087060A">
              <w:rPr>
                <w:rFonts w:ascii="Times New Roman" w:hAnsi="Times New Roman"/>
                <w:sz w:val="24"/>
                <w:szCs w:val="24"/>
              </w:rPr>
              <w:t xml:space="preserve">na całej długości skoroszytu </w:t>
            </w:r>
            <w:r w:rsidRPr="005C0C90">
              <w:rPr>
                <w:rFonts w:ascii="Times New Roman" w:hAnsi="Times New Roman"/>
                <w:sz w:val="24"/>
                <w:szCs w:val="24"/>
              </w:rPr>
              <w:t>bardzo blisko wewnętrznej krawędzi , wytłaczane linie do opisu</w:t>
            </w:r>
          </w:p>
          <w:p w:rsidR="00AD1ADB" w:rsidRPr="005C0C90" w:rsidRDefault="00AD1ADB" w:rsidP="001E3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E39CF" w:rsidRPr="005C0C90" w:rsidRDefault="001E39CF" w:rsidP="001E39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C90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2551" w:type="dxa"/>
          </w:tcPr>
          <w:p w:rsidR="001E39CF" w:rsidRPr="005C0C90" w:rsidRDefault="002657D7" w:rsidP="00265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E39CF" w:rsidRPr="005C0C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1E39CF" w:rsidTr="001E39CF">
        <w:tc>
          <w:tcPr>
            <w:tcW w:w="817" w:type="dxa"/>
          </w:tcPr>
          <w:p w:rsidR="001E39CF" w:rsidRDefault="001E39CF" w:rsidP="001E39CF">
            <w:pPr>
              <w:pStyle w:val="Akapitzlist"/>
              <w:widowControl/>
              <w:numPr>
                <w:ilvl w:val="0"/>
                <w:numId w:val="35"/>
              </w:numPr>
              <w:suppressAutoHyphens w:val="0"/>
              <w:contextualSpacing/>
            </w:pPr>
          </w:p>
        </w:tc>
        <w:tc>
          <w:tcPr>
            <w:tcW w:w="4394" w:type="dxa"/>
          </w:tcPr>
          <w:p w:rsidR="001E39CF" w:rsidRPr="005C0C90" w:rsidRDefault="001E39CF" w:rsidP="001E39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0C90">
              <w:rPr>
                <w:rFonts w:ascii="Times New Roman" w:hAnsi="Times New Roman"/>
                <w:b/>
                <w:sz w:val="24"/>
                <w:szCs w:val="24"/>
              </w:rPr>
              <w:t>Skoroszyt tekturowy zawieszany do segregatorów, rozmiar 235x 310 mm, gramatura 350</w:t>
            </w:r>
            <w:r w:rsidR="002657D7">
              <w:rPr>
                <w:rFonts w:ascii="Times New Roman" w:hAnsi="Times New Roman"/>
                <w:b/>
                <w:sz w:val="24"/>
                <w:szCs w:val="24"/>
              </w:rPr>
              <w:t xml:space="preserve">- 400 </w:t>
            </w:r>
            <w:r w:rsidRPr="005C0C90">
              <w:rPr>
                <w:rFonts w:ascii="Times New Roman" w:hAnsi="Times New Roman"/>
                <w:b/>
                <w:sz w:val="24"/>
                <w:szCs w:val="24"/>
              </w:rPr>
              <w:t>g/m²</w:t>
            </w:r>
          </w:p>
          <w:p w:rsidR="001E39CF" w:rsidRPr="005C0C90" w:rsidRDefault="001E39CF" w:rsidP="001E39CF">
            <w:pPr>
              <w:rPr>
                <w:rFonts w:ascii="Times New Roman" w:hAnsi="Times New Roman"/>
                <w:sz w:val="24"/>
                <w:szCs w:val="24"/>
              </w:rPr>
            </w:pPr>
            <w:r w:rsidRPr="005C0C90">
              <w:rPr>
                <w:rFonts w:ascii="Times New Roman" w:hAnsi="Times New Roman"/>
                <w:sz w:val="24"/>
                <w:szCs w:val="24"/>
              </w:rPr>
              <w:t xml:space="preserve">wykonany z tektury białej powlekanej typu </w:t>
            </w:r>
            <w:proofErr w:type="spellStart"/>
            <w:r w:rsidRPr="005C0C90">
              <w:rPr>
                <w:rFonts w:ascii="Times New Roman" w:hAnsi="Times New Roman"/>
                <w:sz w:val="24"/>
                <w:szCs w:val="24"/>
              </w:rPr>
              <w:t>Arktika</w:t>
            </w:r>
            <w:proofErr w:type="spellEnd"/>
            <w:r w:rsidRPr="005C0C90">
              <w:rPr>
                <w:rFonts w:ascii="Times New Roman" w:hAnsi="Times New Roman"/>
                <w:sz w:val="24"/>
                <w:szCs w:val="24"/>
              </w:rPr>
              <w:t xml:space="preserve">, bezkwasowej, z mocnym </w:t>
            </w:r>
            <w:r w:rsidR="002657D7">
              <w:rPr>
                <w:rFonts w:ascii="Times New Roman" w:hAnsi="Times New Roman"/>
                <w:sz w:val="24"/>
                <w:szCs w:val="24"/>
              </w:rPr>
              <w:t xml:space="preserve">metalowym </w:t>
            </w:r>
            <w:r w:rsidRPr="005C0C90">
              <w:rPr>
                <w:rFonts w:ascii="Times New Roman" w:hAnsi="Times New Roman"/>
                <w:sz w:val="24"/>
                <w:szCs w:val="24"/>
              </w:rPr>
              <w:t xml:space="preserve">mechanizmem skoroszytowym </w:t>
            </w:r>
            <w:r w:rsidR="0087060A">
              <w:rPr>
                <w:rFonts w:ascii="Times New Roman" w:hAnsi="Times New Roman"/>
                <w:sz w:val="24"/>
                <w:szCs w:val="24"/>
              </w:rPr>
              <w:t>przy</w:t>
            </w:r>
            <w:r w:rsidRPr="005C0C90">
              <w:rPr>
                <w:rFonts w:ascii="Times New Roman" w:hAnsi="Times New Roman"/>
                <w:sz w:val="24"/>
                <w:szCs w:val="24"/>
              </w:rPr>
              <w:t xml:space="preserve">klejonym wewnątrz </w:t>
            </w:r>
            <w:r w:rsidR="0087060A">
              <w:rPr>
                <w:rFonts w:ascii="Times New Roman" w:hAnsi="Times New Roman"/>
                <w:sz w:val="24"/>
                <w:szCs w:val="24"/>
              </w:rPr>
              <w:t xml:space="preserve">na całej długości </w:t>
            </w:r>
            <w:r w:rsidRPr="005C0C90">
              <w:rPr>
                <w:rFonts w:ascii="Times New Roman" w:hAnsi="Times New Roman"/>
                <w:sz w:val="24"/>
                <w:szCs w:val="24"/>
              </w:rPr>
              <w:t>bardzo blisko wewnętrznej krawędzi , wytłaczane linie do opisu</w:t>
            </w:r>
          </w:p>
        </w:tc>
        <w:tc>
          <w:tcPr>
            <w:tcW w:w="1560" w:type="dxa"/>
          </w:tcPr>
          <w:p w:rsidR="001E39CF" w:rsidRPr="005C0C90" w:rsidRDefault="001E39CF" w:rsidP="001E39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C90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2551" w:type="dxa"/>
          </w:tcPr>
          <w:p w:rsidR="001E39CF" w:rsidRPr="005C0C90" w:rsidRDefault="001E39CF" w:rsidP="00376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C90">
              <w:rPr>
                <w:rFonts w:ascii="Times New Roman" w:hAnsi="Times New Roman"/>
                <w:sz w:val="24"/>
                <w:szCs w:val="24"/>
              </w:rPr>
              <w:t>1</w:t>
            </w:r>
            <w:r w:rsidR="00376F66">
              <w:rPr>
                <w:rFonts w:ascii="Times New Roman" w:hAnsi="Times New Roman"/>
                <w:sz w:val="24"/>
                <w:szCs w:val="24"/>
              </w:rPr>
              <w:t>5</w:t>
            </w:r>
            <w:r w:rsidRPr="005C0C9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E39CF" w:rsidTr="001E39CF">
        <w:tc>
          <w:tcPr>
            <w:tcW w:w="817" w:type="dxa"/>
          </w:tcPr>
          <w:p w:rsidR="001E39CF" w:rsidRDefault="001E39CF" w:rsidP="001E39CF">
            <w:pPr>
              <w:pStyle w:val="Akapitzlist"/>
              <w:widowControl/>
              <w:numPr>
                <w:ilvl w:val="0"/>
                <w:numId w:val="35"/>
              </w:numPr>
              <w:suppressAutoHyphens w:val="0"/>
              <w:contextualSpacing/>
            </w:pPr>
          </w:p>
        </w:tc>
        <w:tc>
          <w:tcPr>
            <w:tcW w:w="4394" w:type="dxa"/>
          </w:tcPr>
          <w:p w:rsidR="001E39CF" w:rsidRPr="005C0C90" w:rsidRDefault="001E39CF" w:rsidP="001E39CF">
            <w:pPr>
              <w:rPr>
                <w:rFonts w:ascii="Times New Roman" w:hAnsi="Times New Roman"/>
                <w:sz w:val="24"/>
                <w:szCs w:val="24"/>
              </w:rPr>
            </w:pPr>
            <w:r w:rsidRPr="005C0C90">
              <w:rPr>
                <w:rFonts w:ascii="Times New Roman" w:hAnsi="Times New Roman"/>
                <w:b/>
                <w:sz w:val="24"/>
                <w:szCs w:val="24"/>
              </w:rPr>
              <w:t>Etykiety samoprzylepne 210x297</w:t>
            </w:r>
            <w:r w:rsidRPr="005C0C90"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1E39CF" w:rsidRPr="005C0C90" w:rsidRDefault="001E39CF" w:rsidP="001E39CF">
            <w:pPr>
              <w:rPr>
                <w:rFonts w:ascii="Times New Roman" w:hAnsi="Times New Roman"/>
                <w:sz w:val="24"/>
                <w:szCs w:val="24"/>
              </w:rPr>
            </w:pPr>
            <w:r w:rsidRPr="005C0C90">
              <w:rPr>
                <w:rFonts w:ascii="Times New Roman" w:hAnsi="Times New Roman"/>
                <w:sz w:val="24"/>
                <w:szCs w:val="24"/>
              </w:rPr>
              <w:t>kolor biały, pakowane po 100 szt.</w:t>
            </w:r>
          </w:p>
        </w:tc>
        <w:tc>
          <w:tcPr>
            <w:tcW w:w="1560" w:type="dxa"/>
          </w:tcPr>
          <w:p w:rsidR="001E39CF" w:rsidRPr="005C0C90" w:rsidRDefault="001E39CF" w:rsidP="001E39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C90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2551" w:type="dxa"/>
          </w:tcPr>
          <w:p w:rsidR="001E39CF" w:rsidRPr="005C0C90" w:rsidRDefault="002C2B83" w:rsidP="001E39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E39CF" w:rsidRPr="005C0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D1ADB" w:rsidRDefault="00376F66" w:rsidP="00376F6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Materiały eksploatacyjne</w:t>
      </w:r>
      <w:r w:rsidRPr="00B8632C">
        <w:rPr>
          <w:rFonts w:ascii="Times New Roman" w:hAnsi="Times New Roman"/>
          <w:b/>
        </w:rPr>
        <w:t xml:space="preserve"> do drukarek</w:t>
      </w:r>
    </w:p>
    <w:p w:rsidR="00376F66" w:rsidRDefault="00376F66" w:rsidP="00376F66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1875"/>
        <w:gridCol w:w="1417"/>
        <w:gridCol w:w="1985"/>
        <w:gridCol w:w="850"/>
        <w:gridCol w:w="1073"/>
      </w:tblGrid>
      <w:tr w:rsidR="002657D7" w:rsidRPr="002657D7" w:rsidTr="002657D7">
        <w:tc>
          <w:tcPr>
            <w:tcW w:w="648" w:type="dxa"/>
            <w:vAlign w:val="center"/>
          </w:tcPr>
          <w:p w:rsidR="002657D7" w:rsidRPr="002657D7" w:rsidRDefault="002657D7" w:rsidP="002657D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980" w:type="dxa"/>
            <w:vAlign w:val="center"/>
          </w:tcPr>
          <w:p w:rsidR="002657D7" w:rsidRPr="002657D7" w:rsidRDefault="002657D7" w:rsidP="002657D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  <w:p w:rsidR="002657D7" w:rsidRPr="002657D7" w:rsidRDefault="002657D7" w:rsidP="002657D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2657D7" w:rsidRPr="002657D7" w:rsidRDefault="002657D7" w:rsidP="002657D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Symbol</w:t>
            </w:r>
          </w:p>
        </w:tc>
        <w:tc>
          <w:tcPr>
            <w:tcW w:w="1417" w:type="dxa"/>
          </w:tcPr>
          <w:p w:rsidR="002657D7" w:rsidRPr="002657D7" w:rsidRDefault="002657D7" w:rsidP="002657D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Oryginał/</w:t>
            </w:r>
          </w:p>
          <w:p w:rsidR="002657D7" w:rsidRPr="002657D7" w:rsidRDefault="002657D7" w:rsidP="002657D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Zamiennik/*/</w:t>
            </w:r>
          </w:p>
        </w:tc>
        <w:tc>
          <w:tcPr>
            <w:tcW w:w="1985" w:type="dxa"/>
            <w:vAlign w:val="center"/>
          </w:tcPr>
          <w:p w:rsidR="002657D7" w:rsidRPr="002657D7" w:rsidRDefault="002657D7" w:rsidP="002657D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Wydajność</w:t>
            </w:r>
          </w:p>
        </w:tc>
        <w:tc>
          <w:tcPr>
            <w:tcW w:w="850" w:type="dxa"/>
            <w:vAlign w:val="center"/>
          </w:tcPr>
          <w:p w:rsidR="002657D7" w:rsidRPr="002657D7" w:rsidRDefault="002657D7" w:rsidP="002657D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657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Jm</w:t>
            </w:r>
            <w:proofErr w:type="spellEnd"/>
            <w:r w:rsidRPr="002657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73" w:type="dxa"/>
            <w:vAlign w:val="center"/>
          </w:tcPr>
          <w:p w:rsidR="002657D7" w:rsidRPr="002657D7" w:rsidRDefault="002657D7" w:rsidP="002657D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Ilość</w:t>
            </w:r>
          </w:p>
        </w:tc>
      </w:tr>
      <w:tr w:rsidR="002657D7" w:rsidRPr="002657D7" w:rsidTr="002657D7">
        <w:tc>
          <w:tcPr>
            <w:tcW w:w="648" w:type="dxa"/>
            <w:vAlign w:val="center"/>
          </w:tcPr>
          <w:p w:rsidR="002657D7" w:rsidRPr="002657D7" w:rsidRDefault="002657D7" w:rsidP="002657D7">
            <w:pPr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657D7" w:rsidRPr="002657D7" w:rsidRDefault="002657D7" w:rsidP="002657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HP LJ P 2015</w:t>
            </w:r>
          </w:p>
          <w:p w:rsidR="002657D7" w:rsidRPr="002657D7" w:rsidRDefault="002657D7" w:rsidP="002657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2657D7" w:rsidRPr="002657D7" w:rsidRDefault="002657D7" w:rsidP="002657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Q7553 X - 53 X</w:t>
            </w:r>
          </w:p>
        </w:tc>
        <w:tc>
          <w:tcPr>
            <w:tcW w:w="1417" w:type="dxa"/>
          </w:tcPr>
          <w:p w:rsidR="002657D7" w:rsidRPr="002657D7" w:rsidRDefault="002657D7" w:rsidP="002657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57D7" w:rsidRPr="002657D7" w:rsidRDefault="002657D7" w:rsidP="002657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„Z”</w:t>
            </w:r>
          </w:p>
        </w:tc>
        <w:tc>
          <w:tcPr>
            <w:tcW w:w="1985" w:type="dxa"/>
            <w:vAlign w:val="center"/>
          </w:tcPr>
          <w:p w:rsidR="002657D7" w:rsidRPr="002657D7" w:rsidRDefault="002657D7" w:rsidP="002657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min. 7.000 str. A4</w:t>
            </w:r>
          </w:p>
        </w:tc>
        <w:tc>
          <w:tcPr>
            <w:tcW w:w="850" w:type="dxa"/>
            <w:vAlign w:val="center"/>
          </w:tcPr>
          <w:p w:rsidR="002657D7" w:rsidRPr="002657D7" w:rsidRDefault="002657D7" w:rsidP="002657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073" w:type="dxa"/>
            <w:vAlign w:val="center"/>
          </w:tcPr>
          <w:p w:rsidR="002657D7" w:rsidRPr="002657D7" w:rsidRDefault="002657D7" w:rsidP="002657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2657D7" w:rsidRPr="002657D7" w:rsidTr="002657D7">
        <w:tc>
          <w:tcPr>
            <w:tcW w:w="648" w:type="dxa"/>
            <w:vAlign w:val="center"/>
          </w:tcPr>
          <w:p w:rsidR="002657D7" w:rsidRPr="002657D7" w:rsidRDefault="002657D7" w:rsidP="002657D7">
            <w:pPr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657D7" w:rsidRPr="002657D7" w:rsidRDefault="002657D7" w:rsidP="002657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HP LJ P 1160</w:t>
            </w:r>
          </w:p>
          <w:p w:rsidR="002657D7" w:rsidRPr="002657D7" w:rsidRDefault="002657D7" w:rsidP="002657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2657D7" w:rsidRPr="002657D7" w:rsidRDefault="002657D7" w:rsidP="002657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Q5949A -49 A</w:t>
            </w:r>
          </w:p>
        </w:tc>
        <w:tc>
          <w:tcPr>
            <w:tcW w:w="1417" w:type="dxa"/>
          </w:tcPr>
          <w:p w:rsidR="002657D7" w:rsidRPr="002657D7" w:rsidRDefault="002657D7" w:rsidP="002657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„Z”</w:t>
            </w:r>
          </w:p>
        </w:tc>
        <w:tc>
          <w:tcPr>
            <w:tcW w:w="1985" w:type="dxa"/>
            <w:vAlign w:val="center"/>
          </w:tcPr>
          <w:p w:rsidR="002657D7" w:rsidRPr="002657D7" w:rsidRDefault="002657D7" w:rsidP="002657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min. 2.500 str. A4</w:t>
            </w:r>
          </w:p>
        </w:tc>
        <w:tc>
          <w:tcPr>
            <w:tcW w:w="850" w:type="dxa"/>
            <w:vAlign w:val="center"/>
          </w:tcPr>
          <w:p w:rsidR="002657D7" w:rsidRPr="002657D7" w:rsidRDefault="002657D7" w:rsidP="002657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073" w:type="dxa"/>
            <w:vAlign w:val="center"/>
          </w:tcPr>
          <w:p w:rsidR="002657D7" w:rsidRPr="002657D7" w:rsidRDefault="002657D7" w:rsidP="002657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657D7" w:rsidRPr="002657D7" w:rsidTr="002657D7">
        <w:tc>
          <w:tcPr>
            <w:tcW w:w="648" w:type="dxa"/>
            <w:vAlign w:val="center"/>
          </w:tcPr>
          <w:p w:rsidR="002657D7" w:rsidRPr="002657D7" w:rsidRDefault="002657D7" w:rsidP="002657D7">
            <w:pPr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657D7" w:rsidRPr="002657D7" w:rsidRDefault="002657D7" w:rsidP="002657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HP LJ CP2025 </w:t>
            </w:r>
          </w:p>
          <w:p w:rsidR="002657D7" w:rsidRPr="002657D7" w:rsidRDefault="002657D7" w:rsidP="002657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2657D7" w:rsidRPr="002657D7" w:rsidRDefault="002657D7" w:rsidP="002657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CC 530A czarny</w:t>
            </w:r>
          </w:p>
        </w:tc>
        <w:tc>
          <w:tcPr>
            <w:tcW w:w="1417" w:type="dxa"/>
          </w:tcPr>
          <w:p w:rsidR="002657D7" w:rsidRPr="002657D7" w:rsidRDefault="002657D7" w:rsidP="002657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sz w:val="24"/>
                <w:szCs w:val="24"/>
              </w:rPr>
              <w:t xml:space="preserve">„O”  </w:t>
            </w:r>
          </w:p>
        </w:tc>
        <w:tc>
          <w:tcPr>
            <w:tcW w:w="1985" w:type="dxa"/>
            <w:vAlign w:val="center"/>
          </w:tcPr>
          <w:p w:rsidR="002657D7" w:rsidRPr="002657D7" w:rsidRDefault="002657D7" w:rsidP="002657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min. 3.500 str. A4</w:t>
            </w:r>
          </w:p>
        </w:tc>
        <w:tc>
          <w:tcPr>
            <w:tcW w:w="850" w:type="dxa"/>
            <w:vAlign w:val="center"/>
          </w:tcPr>
          <w:p w:rsidR="002657D7" w:rsidRPr="002657D7" w:rsidRDefault="002657D7" w:rsidP="002657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073" w:type="dxa"/>
            <w:vAlign w:val="center"/>
          </w:tcPr>
          <w:p w:rsidR="002657D7" w:rsidRPr="002657D7" w:rsidRDefault="002657D7" w:rsidP="002657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657D7" w:rsidRPr="002657D7" w:rsidTr="002657D7">
        <w:tc>
          <w:tcPr>
            <w:tcW w:w="648" w:type="dxa"/>
            <w:vAlign w:val="center"/>
          </w:tcPr>
          <w:p w:rsidR="002657D7" w:rsidRPr="002657D7" w:rsidRDefault="002657D7" w:rsidP="002657D7">
            <w:pPr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657D7" w:rsidRPr="002657D7" w:rsidRDefault="002657D7" w:rsidP="002657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HP LJ CP2025 </w:t>
            </w:r>
          </w:p>
          <w:p w:rsidR="002657D7" w:rsidRPr="002657D7" w:rsidRDefault="002657D7" w:rsidP="002657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2657D7" w:rsidRPr="002657D7" w:rsidRDefault="002657D7" w:rsidP="002657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CC531A </w:t>
            </w:r>
          </w:p>
          <w:p w:rsidR="002657D7" w:rsidRPr="002657D7" w:rsidRDefault="002657D7" w:rsidP="002657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turkus</w:t>
            </w:r>
          </w:p>
        </w:tc>
        <w:tc>
          <w:tcPr>
            <w:tcW w:w="1417" w:type="dxa"/>
          </w:tcPr>
          <w:p w:rsidR="002657D7" w:rsidRPr="002657D7" w:rsidRDefault="002657D7" w:rsidP="002657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sz w:val="24"/>
                <w:szCs w:val="24"/>
              </w:rPr>
              <w:t xml:space="preserve">„O”  </w:t>
            </w:r>
          </w:p>
        </w:tc>
        <w:tc>
          <w:tcPr>
            <w:tcW w:w="1985" w:type="dxa"/>
            <w:vAlign w:val="center"/>
          </w:tcPr>
          <w:p w:rsidR="002657D7" w:rsidRPr="002657D7" w:rsidRDefault="002657D7" w:rsidP="002657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min. 2.800 str. A4</w:t>
            </w:r>
          </w:p>
        </w:tc>
        <w:tc>
          <w:tcPr>
            <w:tcW w:w="850" w:type="dxa"/>
            <w:vAlign w:val="center"/>
          </w:tcPr>
          <w:p w:rsidR="002657D7" w:rsidRPr="002657D7" w:rsidRDefault="002657D7" w:rsidP="002657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073" w:type="dxa"/>
            <w:vAlign w:val="center"/>
          </w:tcPr>
          <w:p w:rsidR="002657D7" w:rsidRPr="002657D7" w:rsidRDefault="002657D7" w:rsidP="002657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657D7" w:rsidRPr="002657D7" w:rsidTr="002657D7">
        <w:tc>
          <w:tcPr>
            <w:tcW w:w="648" w:type="dxa"/>
            <w:vAlign w:val="center"/>
          </w:tcPr>
          <w:p w:rsidR="002657D7" w:rsidRPr="002657D7" w:rsidRDefault="002657D7" w:rsidP="002657D7">
            <w:pPr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657D7" w:rsidRPr="002657D7" w:rsidRDefault="002657D7" w:rsidP="002657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HP LJ CP2025</w:t>
            </w:r>
          </w:p>
          <w:p w:rsidR="002657D7" w:rsidRPr="002657D7" w:rsidRDefault="002657D7" w:rsidP="002657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vAlign w:val="center"/>
          </w:tcPr>
          <w:p w:rsidR="002657D7" w:rsidRPr="002657D7" w:rsidRDefault="002657D7" w:rsidP="002657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CC532A </w:t>
            </w:r>
          </w:p>
          <w:p w:rsidR="002657D7" w:rsidRPr="002657D7" w:rsidRDefault="002657D7" w:rsidP="002657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żółty</w:t>
            </w:r>
          </w:p>
        </w:tc>
        <w:tc>
          <w:tcPr>
            <w:tcW w:w="1417" w:type="dxa"/>
          </w:tcPr>
          <w:p w:rsidR="002657D7" w:rsidRPr="002657D7" w:rsidRDefault="002657D7" w:rsidP="002657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sz w:val="24"/>
                <w:szCs w:val="24"/>
              </w:rPr>
              <w:t xml:space="preserve">„O”  </w:t>
            </w:r>
          </w:p>
        </w:tc>
        <w:tc>
          <w:tcPr>
            <w:tcW w:w="1985" w:type="dxa"/>
            <w:vAlign w:val="center"/>
          </w:tcPr>
          <w:p w:rsidR="002657D7" w:rsidRPr="002657D7" w:rsidRDefault="002657D7" w:rsidP="002657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min. 2.800 str. A4</w:t>
            </w:r>
          </w:p>
        </w:tc>
        <w:tc>
          <w:tcPr>
            <w:tcW w:w="850" w:type="dxa"/>
            <w:vAlign w:val="center"/>
          </w:tcPr>
          <w:p w:rsidR="002657D7" w:rsidRPr="002657D7" w:rsidRDefault="002657D7" w:rsidP="002657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073" w:type="dxa"/>
            <w:vAlign w:val="center"/>
          </w:tcPr>
          <w:p w:rsidR="002657D7" w:rsidRPr="002657D7" w:rsidRDefault="002657D7" w:rsidP="002657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657D7" w:rsidRPr="002657D7" w:rsidTr="002657D7">
        <w:tc>
          <w:tcPr>
            <w:tcW w:w="648" w:type="dxa"/>
            <w:vAlign w:val="center"/>
          </w:tcPr>
          <w:p w:rsidR="002657D7" w:rsidRPr="002657D7" w:rsidRDefault="002657D7" w:rsidP="002657D7">
            <w:pPr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657D7" w:rsidRPr="002657D7" w:rsidRDefault="002657D7" w:rsidP="002657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HP LJ CP2025</w:t>
            </w:r>
          </w:p>
        </w:tc>
        <w:tc>
          <w:tcPr>
            <w:tcW w:w="1875" w:type="dxa"/>
            <w:vAlign w:val="center"/>
          </w:tcPr>
          <w:p w:rsidR="002657D7" w:rsidRPr="002657D7" w:rsidRDefault="002657D7" w:rsidP="002657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CC533 A purpurowy</w:t>
            </w:r>
          </w:p>
        </w:tc>
        <w:tc>
          <w:tcPr>
            <w:tcW w:w="1417" w:type="dxa"/>
          </w:tcPr>
          <w:p w:rsidR="002657D7" w:rsidRPr="002657D7" w:rsidRDefault="002657D7" w:rsidP="002657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sz w:val="24"/>
                <w:szCs w:val="24"/>
              </w:rPr>
              <w:t xml:space="preserve">„O”  </w:t>
            </w:r>
          </w:p>
        </w:tc>
        <w:tc>
          <w:tcPr>
            <w:tcW w:w="1985" w:type="dxa"/>
            <w:vAlign w:val="center"/>
          </w:tcPr>
          <w:p w:rsidR="002657D7" w:rsidRPr="002657D7" w:rsidRDefault="002657D7" w:rsidP="002657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min. 2.800 str. A4</w:t>
            </w:r>
          </w:p>
        </w:tc>
        <w:tc>
          <w:tcPr>
            <w:tcW w:w="850" w:type="dxa"/>
            <w:vAlign w:val="center"/>
          </w:tcPr>
          <w:p w:rsidR="002657D7" w:rsidRPr="002657D7" w:rsidRDefault="002657D7" w:rsidP="002657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073" w:type="dxa"/>
            <w:vAlign w:val="center"/>
          </w:tcPr>
          <w:p w:rsidR="002657D7" w:rsidRPr="002657D7" w:rsidRDefault="002657D7" w:rsidP="002657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657D7" w:rsidRPr="002657D7" w:rsidTr="002657D7">
        <w:tc>
          <w:tcPr>
            <w:tcW w:w="648" w:type="dxa"/>
            <w:vAlign w:val="center"/>
          </w:tcPr>
          <w:p w:rsidR="002657D7" w:rsidRPr="002657D7" w:rsidRDefault="002657D7" w:rsidP="002657D7">
            <w:pPr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657D7" w:rsidRPr="002657D7" w:rsidRDefault="002657D7" w:rsidP="002657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Samsung CLP - 610 ND</w:t>
            </w:r>
          </w:p>
        </w:tc>
        <w:tc>
          <w:tcPr>
            <w:tcW w:w="1875" w:type="dxa"/>
            <w:vAlign w:val="center"/>
          </w:tcPr>
          <w:p w:rsidR="002657D7" w:rsidRPr="002657D7" w:rsidRDefault="002657D7" w:rsidP="002657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CLP-C660 B błękitny</w:t>
            </w:r>
          </w:p>
        </w:tc>
        <w:tc>
          <w:tcPr>
            <w:tcW w:w="1417" w:type="dxa"/>
          </w:tcPr>
          <w:p w:rsidR="002657D7" w:rsidRPr="002657D7" w:rsidRDefault="002657D7" w:rsidP="002657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„Z”</w:t>
            </w:r>
          </w:p>
        </w:tc>
        <w:tc>
          <w:tcPr>
            <w:tcW w:w="1985" w:type="dxa"/>
            <w:vAlign w:val="center"/>
          </w:tcPr>
          <w:p w:rsidR="002657D7" w:rsidRPr="002657D7" w:rsidRDefault="002657D7" w:rsidP="002657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min. 5.000 str. A4</w:t>
            </w:r>
          </w:p>
        </w:tc>
        <w:tc>
          <w:tcPr>
            <w:tcW w:w="850" w:type="dxa"/>
            <w:vAlign w:val="center"/>
          </w:tcPr>
          <w:p w:rsidR="002657D7" w:rsidRPr="002657D7" w:rsidRDefault="002657D7" w:rsidP="002657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073" w:type="dxa"/>
            <w:vAlign w:val="center"/>
          </w:tcPr>
          <w:p w:rsidR="002657D7" w:rsidRPr="002657D7" w:rsidRDefault="002657D7" w:rsidP="002657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657D7" w:rsidRPr="002657D7" w:rsidTr="002657D7">
        <w:tc>
          <w:tcPr>
            <w:tcW w:w="648" w:type="dxa"/>
            <w:vAlign w:val="center"/>
          </w:tcPr>
          <w:p w:rsidR="002657D7" w:rsidRPr="002657D7" w:rsidRDefault="002657D7" w:rsidP="002657D7">
            <w:pPr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657D7" w:rsidRPr="002657D7" w:rsidRDefault="002657D7" w:rsidP="002657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Samsung CLP - 610 ND</w:t>
            </w:r>
          </w:p>
        </w:tc>
        <w:tc>
          <w:tcPr>
            <w:tcW w:w="1875" w:type="dxa"/>
            <w:vAlign w:val="center"/>
          </w:tcPr>
          <w:p w:rsidR="002657D7" w:rsidRPr="002657D7" w:rsidRDefault="002657D7" w:rsidP="002657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CLP-M 660B purpurowy</w:t>
            </w:r>
          </w:p>
        </w:tc>
        <w:tc>
          <w:tcPr>
            <w:tcW w:w="1417" w:type="dxa"/>
          </w:tcPr>
          <w:p w:rsidR="002657D7" w:rsidRPr="002657D7" w:rsidRDefault="002657D7" w:rsidP="002657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„Z”</w:t>
            </w:r>
          </w:p>
        </w:tc>
        <w:tc>
          <w:tcPr>
            <w:tcW w:w="1985" w:type="dxa"/>
            <w:vAlign w:val="center"/>
          </w:tcPr>
          <w:p w:rsidR="002657D7" w:rsidRPr="002657D7" w:rsidRDefault="002657D7" w:rsidP="002657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min. 5.000 str. A4</w:t>
            </w:r>
          </w:p>
        </w:tc>
        <w:tc>
          <w:tcPr>
            <w:tcW w:w="850" w:type="dxa"/>
            <w:vAlign w:val="center"/>
          </w:tcPr>
          <w:p w:rsidR="002657D7" w:rsidRPr="002657D7" w:rsidRDefault="002657D7" w:rsidP="002657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073" w:type="dxa"/>
            <w:vAlign w:val="center"/>
          </w:tcPr>
          <w:p w:rsidR="002657D7" w:rsidRPr="002657D7" w:rsidRDefault="002657D7" w:rsidP="002657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7D7" w:rsidRPr="002657D7" w:rsidTr="002657D7">
        <w:tc>
          <w:tcPr>
            <w:tcW w:w="648" w:type="dxa"/>
            <w:vAlign w:val="center"/>
          </w:tcPr>
          <w:p w:rsidR="002657D7" w:rsidRPr="002657D7" w:rsidRDefault="002657D7" w:rsidP="002657D7">
            <w:pPr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657D7" w:rsidRPr="002657D7" w:rsidRDefault="002657D7" w:rsidP="002657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Samsung CLP - 610 ND</w:t>
            </w:r>
          </w:p>
        </w:tc>
        <w:tc>
          <w:tcPr>
            <w:tcW w:w="1875" w:type="dxa"/>
            <w:vAlign w:val="center"/>
          </w:tcPr>
          <w:p w:rsidR="002657D7" w:rsidRPr="002657D7" w:rsidRDefault="002657D7" w:rsidP="002657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CLP-Y660B żółty</w:t>
            </w:r>
          </w:p>
        </w:tc>
        <w:tc>
          <w:tcPr>
            <w:tcW w:w="1417" w:type="dxa"/>
          </w:tcPr>
          <w:p w:rsidR="002657D7" w:rsidRPr="002657D7" w:rsidRDefault="002657D7" w:rsidP="002657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„Z”</w:t>
            </w:r>
          </w:p>
        </w:tc>
        <w:tc>
          <w:tcPr>
            <w:tcW w:w="1985" w:type="dxa"/>
            <w:vAlign w:val="center"/>
          </w:tcPr>
          <w:p w:rsidR="002657D7" w:rsidRPr="002657D7" w:rsidRDefault="002657D7" w:rsidP="002657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min. 5.000 str. A4</w:t>
            </w:r>
          </w:p>
        </w:tc>
        <w:tc>
          <w:tcPr>
            <w:tcW w:w="850" w:type="dxa"/>
            <w:vAlign w:val="center"/>
          </w:tcPr>
          <w:p w:rsidR="002657D7" w:rsidRPr="002657D7" w:rsidRDefault="002657D7" w:rsidP="002657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073" w:type="dxa"/>
            <w:vAlign w:val="center"/>
          </w:tcPr>
          <w:p w:rsidR="002657D7" w:rsidRPr="002657D7" w:rsidRDefault="002657D7" w:rsidP="002657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657D7" w:rsidRPr="002657D7" w:rsidTr="002657D7">
        <w:tc>
          <w:tcPr>
            <w:tcW w:w="648" w:type="dxa"/>
            <w:vAlign w:val="center"/>
          </w:tcPr>
          <w:p w:rsidR="002657D7" w:rsidRPr="002657D7" w:rsidRDefault="002657D7" w:rsidP="002657D7">
            <w:pPr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657D7" w:rsidRPr="002657D7" w:rsidRDefault="002657D7" w:rsidP="002657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RICOH MP - 2550 C</w:t>
            </w:r>
          </w:p>
        </w:tc>
        <w:tc>
          <w:tcPr>
            <w:tcW w:w="1875" w:type="dxa"/>
            <w:vAlign w:val="center"/>
          </w:tcPr>
          <w:p w:rsidR="002657D7" w:rsidRPr="002657D7" w:rsidRDefault="002657D7" w:rsidP="002657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RICOH</w:t>
            </w:r>
          </w:p>
          <w:p w:rsidR="002657D7" w:rsidRPr="002657D7" w:rsidRDefault="002657D7" w:rsidP="002657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2220 D</w:t>
            </w:r>
          </w:p>
        </w:tc>
        <w:tc>
          <w:tcPr>
            <w:tcW w:w="1417" w:type="dxa"/>
          </w:tcPr>
          <w:p w:rsidR="002657D7" w:rsidRPr="002657D7" w:rsidRDefault="002657D7" w:rsidP="002657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sz w:val="24"/>
                <w:szCs w:val="24"/>
              </w:rPr>
              <w:t xml:space="preserve">„O”  </w:t>
            </w:r>
          </w:p>
        </w:tc>
        <w:tc>
          <w:tcPr>
            <w:tcW w:w="1985" w:type="dxa"/>
            <w:vAlign w:val="center"/>
          </w:tcPr>
          <w:p w:rsidR="002657D7" w:rsidRPr="002657D7" w:rsidRDefault="002657D7" w:rsidP="002657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57D7" w:rsidRPr="002657D7" w:rsidRDefault="002657D7" w:rsidP="002657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min. 11000 str.A4</w:t>
            </w:r>
          </w:p>
        </w:tc>
        <w:tc>
          <w:tcPr>
            <w:tcW w:w="850" w:type="dxa"/>
            <w:vAlign w:val="center"/>
          </w:tcPr>
          <w:p w:rsidR="002657D7" w:rsidRPr="002657D7" w:rsidRDefault="002657D7" w:rsidP="002657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57D7" w:rsidRPr="002657D7" w:rsidRDefault="002657D7" w:rsidP="002657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073" w:type="dxa"/>
            <w:vAlign w:val="center"/>
          </w:tcPr>
          <w:p w:rsidR="002657D7" w:rsidRPr="002657D7" w:rsidRDefault="002657D7" w:rsidP="002657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2657D7" w:rsidRPr="002657D7" w:rsidTr="002657D7">
        <w:tc>
          <w:tcPr>
            <w:tcW w:w="648" w:type="dxa"/>
            <w:vAlign w:val="center"/>
          </w:tcPr>
          <w:p w:rsidR="002657D7" w:rsidRPr="002657D7" w:rsidRDefault="002657D7" w:rsidP="002657D7">
            <w:pPr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657D7" w:rsidRPr="002657D7" w:rsidRDefault="002657D7" w:rsidP="002657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RICOH MP 201 SPF</w:t>
            </w:r>
          </w:p>
        </w:tc>
        <w:tc>
          <w:tcPr>
            <w:tcW w:w="1875" w:type="dxa"/>
            <w:vAlign w:val="center"/>
          </w:tcPr>
          <w:p w:rsidR="002657D7" w:rsidRPr="002657D7" w:rsidRDefault="002657D7" w:rsidP="002657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RICOH</w:t>
            </w:r>
          </w:p>
          <w:p w:rsidR="002657D7" w:rsidRPr="002657D7" w:rsidRDefault="002657D7" w:rsidP="002657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1270 D</w:t>
            </w:r>
          </w:p>
        </w:tc>
        <w:tc>
          <w:tcPr>
            <w:tcW w:w="1417" w:type="dxa"/>
          </w:tcPr>
          <w:p w:rsidR="002657D7" w:rsidRPr="002657D7" w:rsidRDefault="002657D7" w:rsidP="00265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7D7" w:rsidRPr="002657D7" w:rsidRDefault="002657D7" w:rsidP="002657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sz w:val="24"/>
                <w:szCs w:val="24"/>
              </w:rPr>
              <w:t>„O”</w:t>
            </w:r>
          </w:p>
        </w:tc>
        <w:tc>
          <w:tcPr>
            <w:tcW w:w="1985" w:type="dxa"/>
            <w:vAlign w:val="center"/>
          </w:tcPr>
          <w:p w:rsidR="002657D7" w:rsidRPr="002657D7" w:rsidRDefault="002657D7" w:rsidP="002657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min.7.000 str.A4</w:t>
            </w:r>
          </w:p>
        </w:tc>
        <w:tc>
          <w:tcPr>
            <w:tcW w:w="850" w:type="dxa"/>
            <w:vAlign w:val="center"/>
          </w:tcPr>
          <w:p w:rsidR="002657D7" w:rsidRPr="002657D7" w:rsidRDefault="002657D7" w:rsidP="002657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073" w:type="dxa"/>
            <w:vAlign w:val="center"/>
          </w:tcPr>
          <w:p w:rsidR="002657D7" w:rsidRPr="002657D7" w:rsidRDefault="002657D7" w:rsidP="002657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2657D7" w:rsidRPr="002657D7" w:rsidTr="002657D7">
        <w:trPr>
          <w:trHeight w:val="683"/>
        </w:trPr>
        <w:tc>
          <w:tcPr>
            <w:tcW w:w="648" w:type="dxa"/>
            <w:vAlign w:val="center"/>
          </w:tcPr>
          <w:p w:rsidR="002657D7" w:rsidRPr="002657D7" w:rsidRDefault="002657D7" w:rsidP="002657D7">
            <w:pPr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657D7" w:rsidRPr="002657D7" w:rsidRDefault="002657D7" w:rsidP="002657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NASHUATEC MP 1600</w:t>
            </w:r>
          </w:p>
        </w:tc>
        <w:tc>
          <w:tcPr>
            <w:tcW w:w="1875" w:type="dxa"/>
            <w:vAlign w:val="center"/>
          </w:tcPr>
          <w:p w:rsidR="002657D7" w:rsidRPr="002657D7" w:rsidRDefault="002657D7" w:rsidP="002657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RICOH</w:t>
            </w:r>
          </w:p>
          <w:p w:rsidR="002657D7" w:rsidRPr="002657D7" w:rsidRDefault="002657D7" w:rsidP="002657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1230 D</w:t>
            </w:r>
          </w:p>
        </w:tc>
        <w:tc>
          <w:tcPr>
            <w:tcW w:w="1417" w:type="dxa"/>
          </w:tcPr>
          <w:p w:rsidR="002657D7" w:rsidRPr="002657D7" w:rsidRDefault="002657D7" w:rsidP="00265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7D7" w:rsidRPr="002657D7" w:rsidRDefault="002657D7" w:rsidP="00265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sz w:val="24"/>
                <w:szCs w:val="24"/>
              </w:rPr>
              <w:t>„O”</w:t>
            </w:r>
          </w:p>
        </w:tc>
        <w:tc>
          <w:tcPr>
            <w:tcW w:w="1985" w:type="dxa"/>
            <w:vAlign w:val="center"/>
          </w:tcPr>
          <w:p w:rsidR="002657D7" w:rsidRPr="002657D7" w:rsidRDefault="002657D7" w:rsidP="002657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min.9.000 str.A4</w:t>
            </w:r>
          </w:p>
        </w:tc>
        <w:tc>
          <w:tcPr>
            <w:tcW w:w="850" w:type="dxa"/>
            <w:vAlign w:val="center"/>
          </w:tcPr>
          <w:p w:rsidR="002657D7" w:rsidRPr="002657D7" w:rsidRDefault="002657D7" w:rsidP="002657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073" w:type="dxa"/>
            <w:vAlign w:val="center"/>
          </w:tcPr>
          <w:p w:rsidR="002657D7" w:rsidRPr="002657D7" w:rsidRDefault="002657D7" w:rsidP="002657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2657D7" w:rsidRPr="002657D7" w:rsidTr="002657D7">
        <w:tc>
          <w:tcPr>
            <w:tcW w:w="648" w:type="dxa"/>
            <w:vAlign w:val="center"/>
          </w:tcPr>
          <w:p w:rsidR="002657D7" w:rsidRPr="002657D7" w:rsidRDefault="002657D7" w:rsidP="002657D7">
            <w:pPr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657D7" w:rsidRPr="002657D7" w:rsidRDefault="002657D7" w:rsidP="002657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CPG 402 N</w:t>
            </w:r>
          </w:p>
        </w:tc>
        <w:tc>
          <w:tcPr>
            <w:tcW w:w="1875" w:type="dxa"/>
            <w:vAlign w:val="center"/>
          </w:tcPr>
          <w:p w:rsidR="002657D7" w:rsidRPr="002657D7" w:rsidRDefault="002657D7" w:rsidP="002657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PRKN 402 N</w:t>
            </w:r>
          </w:p>
        </w:tc>
        <w:tc>
          <w:tcPr>
            <w:tcW w:w="1417" w:type="dxa"/>
          </w:tcPr>
          <w:p w:rsidR="002657D7" w:rsidRPr="002657D7" w:rsidRDefault="002657D7" w:rsidP="002657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57D7" w:rsidRPr="002657D7" w:rsidRDefault="002657D7" w:rsidP="00265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sz w:val="24"/>
                <w:szCs w:val="24"/>
              </w:rPr>
              <w:t>„Z”</w:t>
            </w:r>
          </w:p>
        </w:tc>
        <w:tc>
          <w:tcPr>
            <w:tcW w:w="1985" w:type="dxa"/>
            <w:vAlign w:val="center"/>
          </w:tcPr>
          <w:p w:rsidR="002657D7" w:rsidRPr="002657D7" w:rsidRDefault="002657D7" w:rsidP="002657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min.20.000 str.A4</w:t>
            </w:r>
          </w:p>
        </w:tc>
        <w:tc>
          <w:tcPr>
            <w:tcW w:w="850" w:type="dxa"/>
            <w:vAlign w:val="center"/>
          </w:tcPr>
          <w:p w:rsidR="002657D7" w:rsidRPr="002657D7" w:rsidRDefault="002657D7" w:rsidP="002657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073" w:type="dxa"/>
            <w:vAlign w:val="center"/>
          </w:tcPr>
          <w:p w:rsidR="002657D7" w:rsidRPr="002657D7" w:rsidRDefault="002657D7" w:rsidP="002657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657D7" w:rsidRPr="002657D7" w:rsidRDefault="002657D7" w:rsidP="002657D7">
      <w:pPr>
        <w:rPr>
          <w:rFonts w:ascii="Times New Roman" w:hAnsi="Times New Roman"/>
          <w:b/>
          <w:bCs/>
          <w:sz w:val="24"/>
          <w:szCs w:val="24"/>
        </w:rPr>
      </w:pPr>
    </w:p>
    <w:p w:rsidR="002657D7" w:rsidRPr="002657D7" w:rsidRDefault="002657D7" w:rsidP="002657D7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657D7" w:rsidRPr="002657D7" w:rsidRDefault="002657D7" w:rsidP="002657D7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657D7" w:rsidRPr="002657D7" w:rsidRDefault="002657D7" w:rsidP="002657D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657D7">
        <w:rPr>
          <w:rFonts w:ascii="Times New Roman" w:hAnsi="Times New Roman"/>
          <w:sz w:val="24"/>
          <w:szCs w:val="24"/>
        </w:rPr>
        <w:t xml:space="preserve">*) „Z” – dopuszcza się złożenie oferty na zamiennik </w:t>
      </w:r>
    </w:p>
    <w:p w:rsidR="002657D7" w:rsidRPr="002657D7" w:rsidRDefault="002657D7" w:rsidP="002657D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657D7">
        <w:rPr>
          <w:rFonts w:ascii="Times New Roman" w:hAnsi="Times New Roman"/>
          <w:sz w:val="24"/>
          <w:szCs w:val="24"/>
        </w:rPr>
        <w:t xml:space="preserve">    „O”  -  wyłącznie oryginał</w:t>
      </w:r>
    </w:p>
    <w:p w:rsidR="002657D7" w:rsidRDefault="002657D7" w:rsidP="002657D7"/>
    <w:p w:rsidR="002657D7" w:rsidRDefault="002657D7" w:rsidP="002657D7">
      <w:pPr>
        <w:jc w:val="right"/>
      </w:pPr>
    </w:p>
    <w:p w:rsidR="002657D7" w:rsidRDefault="002657D7" w:rsidP="004A0D68">
      <w:pPr>
        <w:jc w:val="right"/>
        <w:rPr>
          <w:rFonts w:ascii="Times New Roman" w:hAnsi="Times New Roman"/>
          <w:sz w:val="24"/>
          <w:szCs w:val="24"/>
        </w:rPr>
      </w:pPr>
    </w:p>
    <w:p w:rsidR="00AD1ADB" w:rsidRDefault="00AD1ADB" w:rsidP="004A0D68">
      <w:pPr>
        <w:jc w:val="right"/>
        <w:rPr>
          <w:rFonts w:ascii="Times New Roman" w:hAnsi="Times New Roman"/>
          <w:sz w:val="24"/>
          <w:szCs w:val="24"/>
        </w:rPr>
      </w:pPr>
    </w:p>
    <w:p w:rsidR="00376F66" w:rsidRDefault="00376F66" w:rsidP="004A0D68">
      <w:pPr>
        <w:jc w:val="right"/>
        <w:rPr>
          <w:rFonts w:ascii="Times New Roman" w:hAnsi="Times New Roman"/>
          <w:sz w:val="24"/>
          <w:szCs w:val="24"/>
        </w:rPr>
      </w:pPr>
    </w:p>
    <w:p w:rsidR="00376F66" w:rsidRDefault="00376F66" w:rsidP="004A0D68">
      <w:pPr>
        <w:jc w:val="right"/>
        <w:rPr>
          <w:rFonts w:ascii="Times New Roman" w:hAnsi="Times New Roman"/>
          <w:sz w:val="24"/>
          <w:szCs w:val="24"/>
        </w:rPr>
      </w:pPr>
    </w:p>
    <w:p w:rsidR="00376F66" w:rsidRDefault="00376F66" w:rsidP="004A0D68">
      <w:pPr>
        <w:jc w:val="right"/>
        <w:rPr>
          <w:rFonts w:ascii="Times New Roman" w:hAnsi="Times New Roman"/>
          <w:sz w:val="24"/>
          <w:szCs w:val="24"/>
        </w:rPr>
      </w:pPr>
    </w:p>
    <w:p w:rsidR="00376F66" w:rsidRDefault="00376F66" w:rsidP="004A0D68">
      <w:pPr>
        <w:jc w:val="right"/>
        <w:rPr>
          <w:rFonts w:ascii="Times New Roman" w:hAnsi="Times New Roman"/>
          <w:sz w:val="24"/>
          <w:szCs w:val="24"/>
        </w:rPr>
      </w:pPr>
    </w:p>
    <w:p w:rsidR="00376F66" w:rsidRDefault="00376F66" w:rsidP="004A0D68">
      <w:pPr>
        <w:jc w:val="right"/>
        <w:rPr>
          <w:rFonts w:ascii="Times New Roman" w:hAnsi="Times New Roman"/>
          <w:sz w:val="24"/>
          <w:szCs w:val="24"/>
        </w:rPr>
      </w:pPr>
    </w:p>
    <w:p w:rsidR="00376F66" w:rsidRDefault="00376F66" w:rsidP="004A0D68">
      <w:pPr>
        <w:jc w:val="right"/>
        <w:rPr>
          <w:rFonts w:ascii="Times New Roman" w:hAnsi="Times New Roman"/>
          <w:sz w:val="24"/>
          <w:szCs w:val="24"/>
        </w:rPr>
      </w:pPr>
    </w:p>
    <w:p w:rsidR="00376F66" w:rsidRDefault="00376F66" w:rsidP="004A0D68">
      <w:pPr>
        <w:jc w:val="right"/>
        <w:rPr>
          <w:rFonts w:ascii="Times New Roman" w:hAnsi="Times New Roman"/>
          <w:sz w:val="24"/>
          <w:szCs w:val="24"/>
        </w:rPr>
      </w:pPr>
    </w:p>
    <w:p w:rsidR="00376F66" w:rsidRDefault="00376F66" w:rsidP="004A0D68">
      <w:pPr>
        <w:jc w:val="right"/>
        <w:rPr>
          <w:rFonts w:ascii="Times New Roman" w:hAnsi="Times New Roman"/>
          <w:sz w:val="24"/>
          <w:szCs w:val="24"/>
        </w:rPr>
      </w:pPr>
    </w:p>
    <w:p w:rsidR="00376F66" w:rsidRDefault="00376F66" w:rsidP="004A0D68">
      <w:pPr>
        <w:jc w:val="right"/>
        <w:rPr>
          <w:rFonts w:ascii="Times New Roman" w:hAnsi="Times New Roman"/>
          <w:sz w:val="24"/>
          <w:szCs w:val="24"/>
        </w:rPr>
      </w:pPr>
    </w:p>
    <w:p w:rsidR="00AD1ADB" w:rsidRDefault="00AD1ADB" w:rsidP="004A0D68">
      <w:pPr>
        <w:jc w:val="right"/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4A0D68">
      <w:pPr>
        <w:jc w:val="right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 xml:space="preserve">Załącznik nr 1 do </w:t>
      </w:r>
      <w:proofErr w:type="spellStart"/>
      <w:r w:rsidRPr="001E39CF">
        <w:rPr>
          <w:rFonts w:ascii="Times New Roman" w:hAnsi="Times New Roman"/>
          <w:sz w:val="24"/>
          <w:szCs w:val="24"/>
        </w:rPr>
        <w:t>siwz</w:t>
      </w:r>
      <w:proofErr w:type="spellEnd"/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 xml:space="preserve">.................................................                                                                                   </w:t>
      </w: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pieczęć firmowa Wykonawcy</w:t>
      </w: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4A0D6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 w:rsidRPr="001E39CF">
        <w:rPr>
          <w:rFonts w:ascii="Times New Roman" w:hAnsi="Times New Roman"/>
          <w:b/>
          <w:bCs/>
          <w:sz w:val="24"/>
          <w:szCs w:val="24"/>
        </w:rPr>
        <w:t>OFERTA</w:t>
      </w:r>
    </w:p>
    <w:p w:rsidR="0087060A" w:rsidRDefault="0087060A" w:rsidP="004A0D68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4A0D68" w:rsidRPr="0087060A" w:rsidRDefault="004A0D68" w:rsidP="004A0D68">
      <w:pPr>
        <w:jc w:val="center"/>
        <w:rPr>
          <w:rFonts w:ascii="Times New Roman" w:hAnsi="Times New Roman"/>
          <w:bCs/>
        </w:rPr>
      </w:pPr>
      <w:r w:rsidRPr="0087060A">
        <w:rPr>
          <w:rFonts w:ascii="Times New Roman" w:hAnsi="Times New Roman"/>
          <w:bCs/>
        </w:rPr>
        <w:t>ZAMAWIAJĄCY</w:t>
      </w:r>
    </w:p>
    <w:p w:rsidR="004A0D68" w:rsidRPr="001E39CF" w:rsidRDefault="004A0D68" w:rsidP="004A0D6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0D68" w:rsidRPr="001E39CF" w:rsidRDefault="004A0D68" w:rsidP="004A0D6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E39CF">
        <w:rPr>
          <w:rFonts w:ascii="Times New Roman" w:hAnsi="Times New Roman"/>
          <w:b/>
          <w:bCs/>
          <w:sz w:val="24"/>
          <w:szCs w:val="24"/>
        </w:rPr>
        <w:t>Powiatowy Urząd Pracy w Łańcucie</w:t>
      </w:r>
    </w:p>
    <w:p w:rsidR="004A0D68" w:rsidRPr="001E39CF" w:rsidRDefault="004A0D68" w:rsidP="004A0D6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0D68" w:rsidRPr="001E39CF" w:rsidRDefault="004A0D68" w:rsidP="004A0D6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E39CF">
        <w:rPr>
          <w:rFonts w:ascii="Times New Roman" w:hAnsi="Times New Roman"/>
          <w:b/>
          <w:bCs/>
          <w:sz w:val="24"/>
          <w:szCs w:val="24"/>
        </w:rPr>
        <w:t>PRZEDMIOT  ZAMÓWIENIA:</w:t>
      </w:r>
    </w:p>
    <w:p w:rsidR="00736958" w:rsidRPr="00B8632C" w:rsidRDefault="00736958" w:rsidP="00736958">
      <w:pPr>
        <w:jc w:val="center"/>
        <w:rPr>
          <w:rFonts w:ascii="Times New Roman" w:hAnsi="Times New Roman"/>
          <w:b/>
        </w:rPr>
      </w:pPr>
      <w:r w:rsidRPr="00B8632C">
        <w:rPr>
          <w:rFonts w:ascii="Times New Roman" w:hAnsi="Times New Roman"/>
          <w:b/>
        </w:rPr>
        <w:t>„Dostawa artykułów papierniczych , biurowych i materiałów eksploatacyjnych do drukarek”</w:t>
      </w:r>
    </w:p>
    <w:p w:rsidR="004A0D68" w:rsidRPr="0087060A" w:rsidRDefault="0087060A" w:rsidP="004A0D68">
      <w:pPr>
        <w:jc w:val="center"/>
        <w:rPr>
          <w:rFonts w:ascii="Times New Roman" w:hAnsi="Times New Roman"/>
          <w:bCs/>
          <w:sz w:val="24"/>
          <w:szCs w:val="24"/>
        </w:rPr>
      </w:pPr>
      <w:r w:rsidRPr="0087060A">
        <w:rPr>
          <w:rFonts w:ascii="Times New Roman" w:hAnsi="Times New Roman"/>
          <w:bCs/>
          <w:sz w:val="24"/>
          <w:szCs w:val="24"/>
        </w:rPr>
        <w:t xml:space="preserve">Zamówienie </w:t>
      </w:r>
      <w:r>
        <w:rPr>
          <w:rFonts w:ascii="Times New Roman" w:hAnsi="Times New Roman"/>
          <w:bCs/>
          <w:sz w:val="24"/>
          <w:szCs w:val="24"/>
        </w:rPr>
        <w:t>PO-2200/4/2012</w:t>
      </w:r>
    </w:p>
    <w:p w:rsidR="004A0D68" w:rsidRPr="001E39CF" w:rsidRDefault="004A0D68" w:rsidP="004A0D68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0D68" w:rsidRPr="001E39CF" w:rsidRDefault="004A0D68" w:rsidP="004A0D6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E39CF">
        <w:rPr>
          <w:rFonts w:ascii="Times New Roman" w:hAnsi="Times New Roman"/>
          <w:b/>
          <w:bCs/>
          <w:sz w:val="24"/>
          <w:szCs w:val="24"/>
        </w:rPr>
        <w:t>WYKONAWCA:</w:t>
      </w: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Nazwa podmiotu: ...................................................................................................................................</w:t>
      </w:r>
      <w:r w:rsidR="001E39CF">
        <w:rPr>
          <w:rFonts w:ascii="Times New Roman" w:hAnsi="Times New Roman"/>
          <w:sz w:val="24"/>
          <w:szCs w:val="24"/>
        </w:rPr>
        <w:t>....................</w:t>
      </w: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1E39CF">
        <w:rPr>
          <w:rFonts w:ascii="Times New Roman" w:hAnsi="Times New Roman"/>
          <w:sz w:val="24"/>
          <w:szCs w:val="24"/>
        </w:rPr>
        <w:t>.......................</w:t>
      </w: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Adres: ....................................................................................................................................................</w:t>
      </w:r>
      <w:r w:rsidR="001E39CF">
        <w:rPr>
          <w:rFonts w:ascii="Times New Roman" w:hAnsi="Times New Roman"/>
          <w:sz w:val="24"/>
          <w:szCs w:val="24"/>
        </w:rPr>
        <w:t>...</w:t>
      </w: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1E39CF">
        <w:rPr>
          <w:rFonts w:ascii="Times New Roman" w:hAnsi="Times New Roman"/>
          <w:sz w:val="24"/>
          <w:szCs w:val="24"/>
        </w:rPr>
        <w:t>.......................</w:t>
      </w: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Telefon ...................................................................................................................................................</w:t>
      </w:r>
      <w:r w:rsidR="001E39CF">
        <w:rPr>
          <w:rFonts w:ascii="Times New Roman" w:hAnsi="Times New Roman"/>
          <w:sz w:val="24"/>
          <w:szCs w:val="24"/>
        </w:rPr>
        <w:t>....</w:t>
      </w: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Faks ........................................................................................................................</w:t>
      </w:r>
      <w:r w:rsidR="001E39CF">
        <w:rPr>
          <w:rFonts w:ascii="Times New Roman" w:hAnsi="Times New Roman"/>
          <w:sz w:val="24"/>
          <w:szCs w:val="24"/>
        </w:rPr>
        <w:t>...............................</w:t>
      </w: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Regon: ...................................................................................................................................................</w:t>
      </w:r>
      <w:r w:rsidR="001E39CF">
        <w:rPr>
          <w:rFonts w:ascii="Times New Roman" w:hAnsi="Times New Roman"/>
          <w:sz w:val="24"/>
          <w:szCs w:val="24"/>
        </w:rPr>
        <w:t>...</w:t>
      </w:r>
      <w:r w:rsidRPr="001E39CF">
        <w:rPr>
          <w:rFonts w:ascii="Times New Roman" w:hAnsi="Times New Roman"/>
          <w:sz w:val="24"/>
          <w:szCs w:val="24"/>
        </w:rPr>
        <w:t>.</w:t>
      </w: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NIP: ........................................................................................................................................................</w:t>
      </w: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Nawiązując do ogłoszonego przetargu nieograniczonego na wyłonienie wykonawcy  w przedmiocie jw. oferujemy wykonanie przedmiotu zamówienia w pełnym rzeczowym zakresie objętym SIWZ za:</w:t>
      </w:r>
    </w:p>
    <w:p w:rsidR="004A0D68" w:rsidRPr="001E39CF" w:rsidRDefault="004A0D68" w:rsidP="004A0D68">
      <w:pPr>
        <w:tabs>
          <w:tab w:val="left" w:pos="-18016"/>
          <w:tab w:val="left" w:pos="-10689"/>
        </w:tabs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cena netto ......................................................................................................................................</w:t>
      </w:r>
      <w:r w:rsidR="00DF3A73">
        <w:rPr>
          <w:rFonts w:ascii="Times New Roman" w:hAnsi="Times New Roman"/>
          <w:sz w:val="24"/>
          <w:szCs w:val="24"/>
        </w:rPr>
        <w:t>.........</w:t>
      </w:r>
      <w:r w:rsidRPr="001E39CF">
        <w:rPr>
          <w:rFonts w:ascii="Times New Roman" w:hAnsi="Times New Roman"/>
          <w:sz w:val="24"/>
          <w:szCs w:val="24"/>
        </w:rPr>
        <w:t xml:space="preserve">PLN    </w:t>
      </w:r>
    </w:p>
    <w:p w:rsidR="004A0D68" w:rsidRPr="001E39CF" w:rsidRDefault="004A0D68" w:rsidP="004A0D68">
      <w:pPr>
        <w:tabs>
          <w:tab w:val="left" w:pos="-18016"/>
          <w:tab w:val="left" w:pos="-10689"/>
        </w:tabs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słownie netto..................................................................................................................................</w:t>
      </w:r>
      <w:r w:rsidR="00DF3A73">
        <w:rPr>
          <w:rFonts w:ascii="Times New Roman" w:hAnsi="Times New Roman"/>
          <w:sz w:val="24"/>
          <w:szCs w:val="24"/>
        </w:rPr>
        <w:t>.....</w:t>
      </w:r>
      <w:r w:rsidRPr="001E39CF">
        <w:rPr>
          <w:rFonts w:ascii="Times New Roman" w:hAnsi="Times New Roman"/>
          <w:sz w:val="24"/>
          <w:szCs w:val="24"/>
        </w:rPr>
        <w:t>PLN</w:t>
      </w:r>
    </w:p>
    <w:p w:rsidR="004A0D68" w:rsidRPr="001E39CF" w:rsidRDefault="004A0D68" w:rsidP="004A0D68">
      <w:pPr>
        <w:tabs>
          <w:tab w:val="left" w:pos="-18016"/>
          <w:tab w:val="left" w:pos="-10689"/>
        </w:tabs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podatek  VAT</w:t>
      </w:r>
      <w:r w:rsidR="00DF3A73">
        <w:rPr>
          <w:rFonts w:ascii="Times New Roman" w:hAnsi="Times New Roman"/>
          <w:sz w:val="24"/>
          <w:szCs w:val="24"/>
        </w:rPr>
        <w:t>...</w:t>
      </w:r>
      <w:r w:rsidRPr="001E39CF">
        <w:rPr>
          <w:rFonts w:ascii="Times New Roman" w:hAnsi="Times New Roman"/>
          <w:sz w:val="24"/>
          <w:szCs w:val="24"/>
        </w:rPr>
        <w:t>...........……………………………………………………………………………</w:t>
      </w:r>
      <w:r w:rsidR="00DF3A73">
        <w:rPr>
          <w:rFonts w:ascii="Times New Roman" w:hAnsi="Times New Roman"/>
          <w:sz w:val="24"/>
          <w:szCs w:val="24"/>
        </w:rPr>
        <w:t>…</w:t>
      </w:r>
      <w:r w:rsidRPr="001E39CF">
        <w:rPr>
          <w:rFonts w:ascii="Times New Roman" w:hAnsi="Times New Roman"/>
          <w:sz w:val="24"/>
          <w:szCs w:val="24"/>
        </w:rPr>
        <w:t>.PLN</w:t>
      </w:r>
    </w:p>
    <w:p w:rsidR="004A0D68" w:rsidRPr="001E39CF" w:rsidRDefault="004A0D68" w:rsidP="004A0D68">
      <w:pPr>
        <w:tabs>
          <w:tab w:val="left" w:pos="-18016"/>
          <w:tab w:val="left" w:pos="-10689"/>
        </w:tabs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cenę brutto  ....................................................................................................</w:t>
      </w:r>
      <w:r w:rsidR="00DF3A73">
        <w:rPr>
          <w:rFonts w:ascii="Times New Roman" w:hAnsi="Times New Roman"/>
          <w:sz w:val="24"/>
          <w:szCs w:val="24"/>
        </w:rPr>
        <w:t>...........................................</w:t>
      </w:r>
      <w:r w:rsidRPr="001E39CF">
        <w:rPr>
          <w:rFonts w:ascii="Times New Roman" w:hAnsi="Times New Roman"/>
          <w:sz w:val="24"/>
          <w:szCs w:val="24"/>
        </w:rPr>
        <w:t>PLN</w:t>
      </w:r>
    </w:p>
    <w:p w:rsidR="004A0D68" w:rsidRPr="001E39CF" w:rsidRDefault="004A0D68" w:rsidP="004A0D68">
      <w:pPr>
        <w:tabs>
          <w:tab w:val="left" w:pos="-18016"/>
          <w:tab w:val="left" w:pos="-10689"/>
        </w:tabs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słownie brutto ……........................................................................................................................</w:t>
      </w:r>
      <w:r w:rsidR="00DF3A73">
        <w:rPr>
          <w:rFonts w:ascii="Times New Roman" w:hAnsi="Times New Roman"/>
          <w:sz w:val="24"/>
          <w:szCs w:val="24"/>
        </w:rPr>
        <w:t>...............</w:t>
      </w:r>
      <w:r w:rsidRPr="001E39CF">
        <w:rPr>
          <w:rFonts w:ascii="Times New Roman" w:hAnsi="Times New Roman"/>
          <w:sz w:val="24"/>
          <w:szCs w:val="24"/>
        </w:rPr>
        <w:t>PLN</w:t>
      </w:r>
    </w:p>
    <w:p w:rsidR="004A0D68" w:rsidRPr="001E39CF" w:rsidRDefault="004A0D68" w:rsidP="004A0D68">
      <w:pPr>
        <w:tabs>
          <w:tab w:val="left" w:pos="-18016"/>
          <w:tab w:val="left" w:pos="-10689"/>
        </w:tabs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4A0D68">
      <w:pPr>
        <w:tabs>
          <w:tab w:val="left" w:pos="478"/>
          <w:tab w:val="left" w:pos="600"/>
        </w:tabs>
        <w:ind w:left="476"/>
        <w:jc w:val="both"/>
        <w:rPr>
          <w:rFonts w:ascii="Times New Roman" w:hAnsi="Times New Roman"/>
          <w:sz w:val="24"/>
          <w:szCs w:val="24"/>
        </w:rPr>
      </w:pPr>
    </w:p>
    <w:p w:rsidR="0052071B" w:rsidRPr="001E39CF" w:rsidRDefault="0052071B" w:rsidP="004A0D68">
      <w:pPr>
        <w:tabs>
          <w:tab w:val="left" w:pos="478"/>
          <w:tab w:val="left" w:pos="600"/>
        </w:tabs>
        <w:ind w:left="476"/>
        <w:jc w:val="both"/>
        <w:rPr>
          <w:rFonts w:ascii="Times New Roman" w:hAnsi="Times New Roman"/>
          <w:sz w:val="24"/>
          <w:szCs w:val="24"/>
        </w:rPr>
      </w:pPr>
    </w:p>
    <w:p w:rsidR="0052071B" w:rsidRDefault="0052071B" w:rsidP="004A0D68">
      <w:pPr>
        <w:tabs>
          <w:tab w:val="left" w:pos="478"/>
          <w:tab w:val="left" w:pos="600"/>
        </w:tabs>
        <w:ind w:left="476"/>
        <w:jc w:val="both"/>
        <w:rPr>
          <w:rFonts w:ascii="Times New Roman" w:hAnsi="Times New Roman"/>
          <w:sz w:val="24"/>
          <w:szCs w:val="24"/>
        </w:rPr>
      </w:pPr>
    </w:p>
    <w:p w:rsidR="00736958" w:rsidRPr="001E39CF" w:rsidRDefault="00736958" w:rsidP="004A0D68">
      <w:pPr>
        <w:tabs>
          <w:tab w:val="left" w:pos="478"/>
          <w:tab w:val="left" w:pos="600"/>
        </w:tabs>
        <w:ind w:left="476"/>
        <w:jc w:val="both"/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4A0D68">
      <w:pPr>
        <w:tabs>
          <w:tab w:val="left" w:pos="-29896"/>
          <w:tab w:val="left" w:pos="-24856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lastRenderedPageBreak/>
        <w:t>2.</w:t>
      </w:r>
      <w:r w:rsidRPr="001E39CF">
        <w:rPr>
          <w:rFonts w:ascii="Times New Roman" w:hAnsi="Times New Roman"/>
          <w:sz w:val="24"/>
          <w:szCs w:val="24"/>
        </w:rPr>
        <w:tab/>
        <w:t xml:space="preserve">Oświadczam(y) zgodnie z art. 44 ustawy </w:t>
      </w:r>
      <w:proofErr w:type="spellStart"/>
      <w:r w:rsidRPr="001E39CF">
        <w:rPr>
          <w:rFonts w:ascii="Times New Roman" w:hAnsi="Times New Roman"/>
          <w:sz w:val="24"/>
          <w:szCs w:val="24"/>
        </w:rPr>
        <w:t>Pzp</w:t>
      </w:r>
      <w:proofErr w:type="spellEnd"/>
      <w:r w:rsidRPr="001E39CF">
        <w:rPr>
          <w:rFonts w:ascii="Times New Roman" w:hAnsi="Times New Roman"/>
          <w:sz w:val="24"/>
          <w:szCs w:val="24"/>
        </w:rPr>
        <w:t xml:space="preserve">, że spełniamy warunki udziału </w:t>
      </w:r>
      <w:r w:rsidRPr="001E39CF">
        <w:rPr>
          <w:rFonts w:ascii="Times New Roman" w:hAnsi="Times New Roman"/>
          <w:sz w:val="24"/>
          <w:szCs w:val="24"/>
        </w:rPr>
        <w:br/>
        <w:t xml:space="preserve">w postępowaniu określone w </w:t>
      </w:r>
      <w:proofErr w:type="spellStart"/>
      <w:r w:rsidRPr="001E39CF">
        <w:rPr>
          <w:rFonts w:ascii="Times New Roman" w:hAnsi="Times New Roman"/>
          <w:sz w:val="24"/>
          <w:szCs w:val="24"/>
        </w:rPr>
        <w:t>siwz</w:t>
      </w:r>
      <w:proofErr w:type="spellEnd"/>
      <w:r w:rsidRPr="001E39CF">
        <w:rPr>
          <w:rFonts w:ascii="Times New Roman" w:hAnsi="Times New Roman"/>
          <w:sz w:val="24"/>
          <w:szCs w:val="24"/>
        </w:rPr>
        <w:t xml:space="preserve"> oraz ,że zapoznaliśmy się ze specyfikacją istotnych warunków zamówienia i uznajemy się za związanych określonymi w niej warunkami </w:t>
      </w:r>
      <w:r w:rsidR="0087060A">
        <w:rPr>
          <w:rFonts w:ascii="Times New Roman" w:hAnsi="Times New Roman"/>
          <w:sz w:val="24"/>
          <w:szCs w:val="24"/>
        </w:rPr>
        <w:br/>
      </w:r>
      <w:r w:rsidRPr="001E39CF">
        <w:rPr>
          <w:rFonts w:ascii="Times New Roman" w:hAnsi="Times New Roman"/>
          <w:sz w:val="24"/>
          <w:szCs w:val="24"/>
        </w:rPr>
        <w:t>i zasadami postępowania.</w:t>
      </w:r>
    </w:p>
    <w:p w:rsidR="004A0D68" w:rsidRPr="001E39CF" w:rsidRDefault="004A0D68" w:rsidP="004A0D68">
      <w:pPr>
        <w:tabs>
          <w:tab w:val="left" w:pos="-29896"/>
          <w:tab w:val="left" w:pos="-24856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 xml:space="preserve">3. </w:t>
      </w:r>
      <w:r w:rsidRPr="001E39CF">
        <w:rPr>
          <w:rFonts w:ascii="Times New Roman" w:hAnsi="Times New Roman"/>
          <w:sz w:val="24"/>
          <w:szCs w:val="24"/>
        </w:rPr>
        <w:tab/>
        <w:t>Oświadczamy, iż prowadzimy działalność gospodarczą odpowiadającą zakresowi przedmiotu zamówienia.</w:t>
      </w:r>
    </w:p>
    <w:p w:rsidR="004A0D68" w:rsidRPr="001E39CF" w:rsidRDefault="004A0D68" w:rsidP="004A0D68">
      <w:pPr>
        <w:tabs>
          <w:tab w:val="left" w:pos="-29896"/>
          <w:tab w:val="left" w:pos="-24856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 xml:space="preserve">4. </w:t>
      </w:r>
      <w:r w:rsidRPr="001E39CF">
        <w:rPr>
          <w:rFonts w:ascii="Times New Roman" w:hAnsi="Times New Roman"/>
          <w:sz w:val="24"/>
          <w:szCs w:val="24"/>
        </w:rPr>
        <w:tab/>
        <w:t xml:space="preserve">Oświadczamy, że uważamy się za związanych niniejszą ofertą na czas wskazany w </w:t>
      </w:r>
      <w:proofErr w:type="spellStart"/>
      <w:r w:rsidRPr="001E39CF">
        <w:rPr>
          <w:rFonts w:ascii="Times New Roman" w:hAnsi="Times New Roman"/>
          <w:sz w:val="24"/>
          <w:szCs w:val="24"/>
        </w:rPr>
        <w:t>siwz</w:t>
      </w:r>
      <w:proofErr w:type="spellEnd"/>
      <w:r w:rsidRPr="001E39CF">
        <w:rPr>
          <w:rFonts w:ascii="Times New Roman" w:hAnsi="Times New Roman"/>
          <w:sz w:val="24"/>
          <w:szCs w:val="24"/>
        </w:rPr>
        <w:t xml:space="preserve"> tj. 30 dni od daty jej otwarcia.</w:t>
      </w:r>
    </w:p>
    <w:p w:rsidR="004A0D68" w:rsidRPr="001E39CF" w:rsidRDefault="004A0D68" w:rsidP="004A0D68">
      <w:pPr>
        <w:tabs>
          <w:tab w:val="left" w:pos="-29896"/>
          <w:tab w:val="left" w:pos="-24856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 xml:space="preserve">5. </w:t>
      </w:r>
      <w:r w:rsidRPr="001E39CF">
        <w:rPr>
          <w:rFonts w:ascii="Times New Roman" w:hAnsi="Times New Roman"/>
          <w:sz w:val="24"/>
          <w:szCs w:val="24"/>
        </w:rPr>
        <w:tab/>
        <w:t xml:space="preserve">Oświadczamy, że w całości i bez zastrzeżeń akceptujemy warunki zawarte we wzorze umowy będącej częścią składową do specyfikacji istotnych warunków zamówienia </w:t>
      </w:r>
      <w:r w:rsidRPr="001E39CF">
        <w:rPr>
          <w:rFonts w:ascii="Times New Roman" w:hAnsi="Times New Roman"/>
          <w:sz w:val="24"/>
          <w:szCs w:val="24"/>
        </w:rPr>
        <w:br/>
        <w:t>i zobowiązujemy się w przypadku wyboru naszej oferty do zawarcia umowy na warunkach określonych we wzorze umowy, w miejscu i terminie wyznaczonym przez Zamawiającego.</w:t>
      </w:r>
    </w:p>
    <w:p w:rsidR="004A0D68" w:rsidRDefault="004A0D68" w:rsidP="004A0D68">
      <w:pPr>
        <w:tabs>
          <w:tab w:val="left" w:pos="-29896"/>
          <w:tab w:val="left" w:pos="-24856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 xml:space="preserve">6. </w:t>
      </w:r>
      <w:r w:rsidRPr="001E39CF">
        <w:rPr>
          <w:rFonts w:ascii="Times New Roman" w:hAnsi="Times New Roman"/>
          <w:sz w:val="24"/>
          <w:szCs w:val="24"/>
        </w:rPr>
        <w:tab/>
        <w:t>Oświadczam(y), że cena ofertowa zawiera wszelkie koszty wykonania zamówienia.</w:t>
      </w:r>
    </w:p>
    <w:p w:rsidR="004A0D68" w:rsidRPr="00F86870" w:rsidRDefault="004A0D68" w:rsidP="004A0D68">
      <w:pPr>
        <w:tabs>
          <w:tab w:val="left" w:pos="5040"/>
          <w:tab w:val="left" w:pos="10080"/>
        </w:tabs>
        <w:jc w:val="both"/>
        <w:rPr>
          <w:rFonts w:ascii="Times New Roman" w:hAnsi="Times New Roman"/>
          <w:sz w:val="24"/>
          <w:szCs w:val="24"/>
        </w:rPr>
      </w:pPr>
      <w:r w:rsidRPr="00F86870">
        <w:rPr>
          <w:rFonts w:ascii="Times New Roman" w:hAnsi="Times New Roman"/>
          <w:sz w:val="24"/>
          <w:szCs w:val="24"/>
        </w:rPr>
        <w:t>7.   Oświadczamy, iż oferujemy przedmiot zamówienia zgodny z wymaganiami i warunkami</w:t>
      </w:r>
    </w:p>
    <w:p w:rsidR="00736958" w:rsidRDefault="00736958" w:rsidP="00F86870">
      <w:pPr>
        <w:tabs>
          <w:tab w:val="left" w:pos="5040"/>
          <w:tab w:val="left" w:pos="10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A0D68" w:rsidRPr="00F86870">
        <w:rPr>
          <w:rFonts w:ascii="Times New Roman" w:hAnsi="Times New Roman"/>
          <w:sz w:val="24"/>
          <w:szCs w:val="24"/>
        </w:rPr>
        <w:t>opisanymi w ustawie prawo zamówień publicznych oraz określonymi przez</w:t>
      </w:r>
    </w:p>
    <w:p w:rsidR="004A0D68" w:rsidRPr="00F86870" w:rsidRDefault="004A0D68" w:rsidP="00F86870">
      <w:pPr>
        <w:tabs>
          <w:tab w:val="left" w:pos="5040"/>
          <w:tab w:val="left" w:pos="10080"/>
        </w:tabs>
        <w:jc w:val="both"/>
        <w:rPr>
          <w:rFonts w:ascii="Times New Roman" w:hAnsi="Times New Roman"/>
          <w:sz w:val="24"/>
          <w:szCs w:val="24"/>
        </w:rPr>
      </w:pPr>
      <w:r w:rsidRPr="00F86870">
        <w:rPr>
          <w:rFonts w:ascii="Times New Roman" w:hAnsi="Times New Roman"/>
          <w:sz w:val="24"/>
          <w:szCs w:val="24"/>
        </w:rPr>
        <w:t xml:space="preserve"> </w:t>
      </w:r>
      <w:r w:rsidR="00F86870" w:rsidRPr="00F86870">
        <w:rPr>
          <w:rFonts w:ascii="Times New Roman" w:hAnsi="Times New Roman"/>
          <w:sz w:val="24"/>
          <w:szCs w:val="24"/>
        </w:rPr>
        <w:t xml:space="preserve">   </w:t>
      </w:r>
      <w:r w:rsidR="00736958">
        <w:rPr>
          <w:rFonts w:ascii="Times New Roman" w:hAnsi="Times New Roman"/>
          <w:sz w:val="24"/>
          <w:szCs w:val="24"/>
        </w:rPr>
        <w:t xml:space="preserve">  </w:t>
      </w:r>
      <w:r w:rsidR="00F86870" w:rsidRPr="00F86870">
        <w:rPr>
          <w:rFonts w:ascii="Times New Roman" w:hAnsi="Times New Roman"/>
          <w:sz w:val="24"/>
          <w:szCs w:val="24"/>
        </w:rPr>
        <w:t xml:space="preserve">Zamawiającego </w:t>
      </w:r>
      <w:r w:rsidRPr="00F86870">
        <w:rPr>
          <w:rFonts w:ascii="Times New Roman" w:hAnsi="Times New Roman"/>
          <w:sz w:val="24"/>
          <w:szCs w:val="24"/>
        </w:rPr>
        <w:t xml:space="preserve">w </w:t>
      </w:r>
      <w:proofErr w:type="spellStart"/>
      <w:r w:rsidRPr="00F86870">
        <w:rPr>
          <w:rFonts w:ascii="Times New Roman" w:hAnsi="Times New Roman"/>
          <w:sz w:val="24"/>
          <w:szCs w:val="24"/>
        </w:rPr>
        <w:t>siwz</w:t>
      </w:r>
      <w:proofErr w:type="spellEnd"/>
      <w:r w:rsidRPr="00F86870">
        <w:rPr>
          <w:rFonts w:ascii="Times New Roman" w:hAnsi="Times New Roman"/>
          <w:sz w:val="24"/>
          <w:szCs w:val="24"/>
        </w:rPr>
        <w:t>.</w:t>
      </w:r>
    </w:p>
    <w:p w:rsidR="00570519" w:rsidRDefault="004A0D68" w:rsidP="00736958">
      <w:pPr>
        <w:tabs>
          <w:tab w:val="left" w:pos="5040"/>
          <w:tab w:val="left" w:pos="10080"/>
        </w:tabs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8.  Niżej podany zakres wykonywać będą w moim imieniu podwyk</w:t>
      </w:r>
      <w:r w:rsidR="00736958">
        <w:rPr>
          <w:rFonts w:ascii="Times New Roman" w:hAnsi="Times New Roman"/>
          <w:sz w:val="24"/>
          <w:szCs w:val="24"/>
        </w:rPr>
        <w:t>onawcy ( podać zakres</w:t>
      </w:r>
    </w:p>
    <w:p w:rsidR="004A0D68" w:rsidRPr="001E39CF" w:rsidRDefault="00570519" w:rsidP="00736958">
      <w:pPr>
        <w:tabs>
          <w:tab w:val="left" w:pos="5040"/>
          <w:tab w:val="left" w:pos="10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36958">
        <w:rPr>
          <w:rFonts w:ascii="Times New Roman" w:hAnsi="Times New Roman"/>
          <w:sz w:val="24"/>
          <w:szCs w:val="24"/>
        </w:rPr>
        <w:t xml:space="preserve"> prac, bez </w:t>
      </w:r>
      <w:r w:rsidR="004A0D68" w:rsidRPr="001E39CF">
        <w:rPr>
          <w:rFonts w:ascii="Times New Roman" w:hAnsi="Times New Roman"/>
          <w:sz w:val="24"/>
          <w:szCs w:val="24"/>
        </w:rPr>
        <w:t>wskazywania konkretnego podwykonawcy):</w:t>
      </w:r>
    </w:p>
    <w:p w:rsidR="004A0D68" w:rsidRPr="001E39CF" w:rsidRDefault="004A0D68" w:rsidP="004A0D68">
      <w:pPr>
        <w:tabs>
          <w:tab w:val="left" w:pos="-25936"/>
        </w:tabs>
        <w:ind w:left="360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- ……………………………………………………………………………………………..</w:t>
      </w:r>
    </w:p>
    <w:p w:rsidR="004A0D68" w:rsidRPr="001E39CF" w:rsidRDefault="004A0D68" w:rsidP="004A0D68">
      <w:pPr>
        <w:tabs>
          <w:tab w:val="left" w:pos="-25936"/>
        </w:tabs>
        <w:ind w:left="360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- ……………………………………………………………………………………………..</w:t>
      </w:r>
    </w:p>
    <w:p w:rsidR="004A0D68" w:rsidRPr="001E39CF" w:rsidRDefault="004A0D68" w:rsidP="004A0D68">
      <w:pPr>
        <w:pStyle w:val="Tekstpodstawowy"/>
        <w:tabs>
          <w:tab w:val="left" w:pos="283"/>
          <w:tab w:val="left" w:pos="4245"/>
        </w:tabs>
        <w:rPr>
          <w:szCs w:val="24"/>
        </w:rPr>
      </w:pPr>
    </w:p>
    <w:p w:rsidR="004A0D68" w:rsidRPr="001E39CF" w:rsidRDefault="004A0D68" w:rsidP="004A0D68">
      <w:pPr>
        <w:pStyle w:val="Tekstpodstawowy"/>
        <w:tabs>
          <w:tab w:val="left" w:pos="283"/>
          <w:tab w:val="left" w:pos="4245"/>
        </w:tabs>
        <w:rPr>
          <w:szCs w:val="24"/>
        </w:rPr>
      </w:pPr>
    </w:p>
    <w:p w:rsidR="004A0D68" w:rsidRPr="001E39CF" w:rsidRDefault="004A0D68" w:rsidP="004A0D68">
      <w:pPr>
        <w:pStyle w:val="Tekstpodstawowy"/>
        <w:tabs>
          <w:tab w:val="left" w:pos="283"/>
          <w:tab w:val="left" w:pos="4245"/>
        </w:tabs>
        <w:rPr>
          <w:szCs w:val="24"/>
        </w:rPr>
      </w:pPr>
    </w:p>
    <w:p w:rsidR="004A0D68" w:rsidRPr="001E39CF" w:rsidRDefault="004A0D68" w:rsidP="004A0D68">
      <w:pPr>
        <w:pStyle w:val="Tekstpodstawowy"/>
        <w:tabs>
          <w:tab w:val="left" w:pos="283"/>
          <w:tab w:val="left" w:pos="4245"/>
        </w:tabs>
        <w:rPr>
          <w:szCs w:val="24"/>
        </w:rPr>
      </w:pPr>
    </w:p>
    <w:p w:rsidR="004A0D68" w:rsidRPr="001E39CF" w:rsidRDefault="004A0D68" w:rsidP="004A0D68">
      <w:pPr>
        <w:pStyle w:val="Tekstpodstawowy"/>
        <w:tabs>
          <w:tab w:val="left" w:pos="283"/>
          <w:tab w:val="left" w:pos="4245"/>
        </w:tabs>
        <w:rPr>
          <w:szCs w:val="24"/>
        </w:rPr>
      </w:pPr>
    </w:p>
    <w:p w:rsidR="004A0D68" w:rsidRPr="001E39CF" w:rsidRDefault="004A0D68" w:rsidP="004A0D68">
      <w:pPr>
        <w:pStyle w:val="Tekstpodstawowy"/>
        <w:tabs>
          <w:tab w:val="left" w:pos="283"/>
          <w:tab w:val="left" w:pos="4245"/>
        </w:tabs>
        <w:rPr>
          <w:szCs w:val="24"/>
        </w:rPr>
      </w:pPr>
      <w:r w:rsidRPr="001E39CF">
        <w:rPr>
          <w:szCs w:val="24"/>
        </w:rPr>
        <w:t>Załącznikami do niniejszego formularza oferty są:</w:t>
      </w:r>
    </w:p>
    <w:p w:rsidR="004A0D68" w:rsidRPr="009A3B70" w:rsidRDefault="004A0D68" w:rsidP="0087060A">
      <w:pPr>
        <w:pStyle w:val="Akapitzlist"/>
        <w:numPr>
          <w:ilvl w:val="0"/>
          <w:numId w:val="40"/>
        </w:numPr>
        <w:rPr>
          <w:sz w:val="22"/>
          <w:szCs w:val="22"/>
        </w:rPr>
      </w:pPr>
      <w:r w:rsidRPr="009A3B70">
        <w:rPr>
          <w:sz w:val="22"/>
          <w:szCs w:val="22"/>
        </w:rPr>
        <w:t xml:space="preserve">Załącznik nr 1 – oświadczenie  o spełnieniu warunków udziału w postępowaniu; </w:t>
      </w:r>
    </w:p>
    <w:p w:rsidR="004A0D68" w:rsidRPr="009A3B70" w:rsidRDefault="004A0D68" w:rsidP="0087060A">
      <w:pPr>
        <w:pStyle w:val="Akapitzlist"/>
        <w:numPr>
          <w:ilvl w:val="0"/>
          <w:numId w:val="40"/>
        </w:numPr>
        <w:rPr>
          <w:sz w:val="22"/>
          <w:szCs w:val="22"/>
        </w:rPr>
      </w:pPr>
      <w:r w:rsidRPr="009A3B70">
        <w:rPr>
          <w:sz w:val="22"/>
          <w:szCs w:val="22"/>
        </w:rPr>
        <w:t>Załącznik nr 2 – oświadczenie o braku  podstaw do wykluczenia w oparciu o art. 24 ust.1 ustawy Prawo zamówień publicznych (</w:t>
      </w:r>
      <w:proofErr w:type="spellStart"/>
      <w:r w:rsidRPr="009A3B70">
        <w:rPr>
          <w:sz w:val="22"/>
          <w:szCs w:val="22"/>
        </w:rPr>
        <w:t>t.j</w:t>
      </w:r>
      <w:proofErr w:type="spellEnd"/>
      <w:r w:rsidRPr="009A3B70">
        <w:rPr>
          <w:sz w:val="22"/>
          <w:szCs w:val="22"/>
        </w:rPr>
        <w:t xml:space="preserve">. Dz. U. 2010 Nr 113, poz.759 z </w:t>
      </w:r>
      <w:proofErr w:type="spellStart"/>
      <w:r w:rsidRPr="009A3B70">
        <w:rPr>
          <w:sz w:val="22"/>
          <w:szCs w:val="22"/>
        </w:rPr>
        <w:t>późn</w:t>
      </w:r>
      <w:proofErr w:type="spellEnd"/>
      <w:r w:rsidRPr="009A3B70">
        <w:rPr>
          <w:sz w:val="22"/>
          <w:szCs w:val="22"/>
        </w:rPr>
        <w:t>. zm.);</w:t>
      </w:r>
    </w:p>
    <w:p w:rsidR="004A0D68" w:rsidRPr="009A3B70" w:rsidRDefault="004A0D68" w:rsidP="0087060A">
      <w:pPr>
        <w:pStyle w:val="Akapitzlist"/>
        <w:numPr>
          <w:ilvl w:val="0"/>
          <w:numId w:val="40"/>
        </w:numPr>
        <w:rPr>
          <w:sz w:val="22"/>
          <w:szCs w:val="22"/>
        </w:rPr>
      </w:pPr>
      <w:r w:rsidRPr="009A3B70">
        <w:rPr>
          <w:sz w:val="22"/>
          <w:szCs w:val="22"/>
        </w:rPr>
        <w:t>Załącznik nr 3 -  oświadczenie o nie podleganiu wykluczeniu na podstawie art. 24 ust.1 pkt 2 ustawy Prawo zamówień publicznych (</w:t>
      </w:r>
      <w:proofErr w:type="spellStart"/>
      <w:r w:rsidRPr="009A3B70">
        <w:rPr>
          <w:sz w:val="22"/>
          <w:szCs w:val="22"/>
        </w:rPr>
        <w:t>t.j</w:t>
      </w:r>
      <w:proofErr w:type="spellEnd"/>
      <w:r w:rsidRPr="009A3B70">
        <w:rPr>
          <w:sz w:val="22"/>
          <w:szCs w:val="22"/>
        </w:rPr>
        <w:t xml:space="preserve">. Dz. U. 2010 Nr 113, poz.759 z </w:t>
      </w:r>
      <w:proofErr w:type="spellStart"/>
      <w:r w:rsidRPr="009A3B70">
        <w:rPr>
          <w:sz w:val="22"/>
          <w:szCs w:val="22"/>
        </w:rPr>
        <w:t>późn</w:t>
      </w:r>
      <w:proofErr w:type="spellEnd"/>
      <w:r w:rsidRPr="009A3B70">
        <w:rPr>
          <w:sz w:val="22"/>
          <w:szCs w:val="22"/>
        </w:rPr>
        <w:t>. zm.);</w:t>
      </w:r>
    </w:p>
    <w:p w:rsidR="00376F66" w:rsidRPr="009A3B70" w:rsidRDefault="00376F66" w:rsidP="0087060A">
      <w:pPr>
        <w:pStyle w:val="Akapitzlist"/>
        <w:numPr>
          <w:ilvl w:val="0"/>
          <w:numId w:val="40"/>
        </w:numPr>
        <w:rPr>
          <w:sz w:val="22"/>
          <w:szCs w:val="22"/>
        </w:rPr>
      </w:pPr>
      <w:r w:rsidRPr="009A3B70">
        <w:rPr>
          <w:sz w:val="22"/>
          <w:szCs w:val="22"/>
        </w:rPr>
        <w:t>Załącznik nr 4 - oświadczenie o wykonanych dostawach</w:t>
      </w:r>
    </w:p>
    <w:p w:rsidR="00376F66" w:rsidRPr="009A3B70" w:rsidRDefault="00376F66" w:rsidP="004A0D68">
      <w:pPr>
        <w:rPr>
          <w:rFonts w:ascii="Times New Roman" w:hAnsi="Times New Roman"/>
        </w:rPr>
      </w:pPr>
    </w:p>
    <w:p w:rsidR="004A0D68" w:rsidRPr="009A3B70" w:rsidRDefault="004A0D68" w:rsidP="0087060A">
      <w:pPr>
        <w:pStyle w:val="Akapitzlist"/>
        <w:numPr>
          <w:ilvl w:val="0"/>
          <w:numId w:val="40"/>
        </w:numPr>
        <w:rPr>
          <w:sz w:val="22"/>
          <w:szCs w:val="22"/>
        </w:rPr>
      </w:pPr>
      <w:r w:rsidRPr="009A3B70">
        <w:rPr>
          <w:sz w:val="22"/>
          <w:szCs w:val="22"/>
        </w:rPr>
        <w:t>Wzór umowy</w:t>
      </w:r>
    </w:p>
    <w:p w:rsidR="004A0D68" w:rsidRPr="009A3B70" w:rsidRDefault="004A0D68" w:rsidP="004A0D68">
      <w:pPr>
        <w:rPr>
          <w:rFonts w:ascii="Times New Roman" w:hAnsi="Times New Roman"/>
          <w:i/>
          <w:iCs/>
        </w:rPr>
      </w:pPr>
    </w:p>
    <w:p w:rsidR="004A0D68" w:rsidRPr="001E39CF" w:rsidRDefault="004A0D68" w:rsidP="004A0D68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A0D68" w:rsidRPr="001E39CF" w:rsidRDefault="004A0D68" w:rsidP="004A0D68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A0D68" w:rsidRPr="001E39CF" w:rsidRDefault="004A0D68" w:rsidP="004A0D68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A0D68" w:rsidRPr="001E39CF" w:rsidRDefault="004A0D68" w:rsidP="0087060A">
      <w:pPr>
        <w:ind w:left="3540"/>
        <w:jc w:val="both"/>
        <w:rPr>
          <w:rFonts w:ascii="Times New Roman" w:hAnsi="Times New Roman"/>
          <w:i/>
          <w:iCs/>
          <w:sz w:val="24"/>
          <w:szCs w:val="24"/>
        </w:rPr>
      </w:pPr>
      <w:r w:rsidRPr="001E39CF">
        <w:rPr>
          <w:rFonts w:ascii="Times New Roman" w:hAnsi="Times New Roman"/>
          <w:i/>
          <w:iCs/>
          <w:sz w:val="24"/>
          <w:szCs w:val="24"/>
        </w:rPr>
        <w:t>Miejscowość ........................ dnia ................. 201</w:t>
      </w:r>
      <w:r w:rsidR="00376F66">
        <w:rPr>
          <w:rFonts w:ascii="Times New Roman" w:hAnsi="Times New Roman"/>
          <w:i/>
          <w:iCs/>
          <w:sz w:val="24"/>
          <w:szCs w:val="24"/>
        </w:rPr>
        <w:t>2</w:t>
      </w:r>
      <w:r w:rsidRPr="001E39CF">
        <w:rPr>
          <w:rFonts w:ascii="Times New Roman" w:hAnsi="Times New Roman"/>
          <w:i/>
          <w:iCs/>
          <w:sz w:val="24"/>
          <w:szCs w:val="24"/>
        </w:rPr>
        <w:t xml:space="preserve"> r</w:t>
      </w:r>
    </w:p>
    <w:p w:rsidR="004A0D68" w:rsidRPr="001E39CF" w:rsidRDefault="004A0D68" w:rsidP="004A0D68">
      <w:pPr>
        <w:ind w:left="4820"/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4A0D68">
      <w:pPr>
        <w:ind w:left="4820"/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4A0D68">
      <w:pPr>
        <w:ind w:left="4820"/>
        <w:rPr>
          <w:rFonts w:ascii="Times New Roman" w:hAnsi="Times New Roman"/>
          <w:sz w:val="24"/>
          <w:szCs w:val="24"/>
        </w:rPr>
      </w:pPr>
    </w:p>
    <w:p w:rsidR="0087060A" w:rsidRDefault="004A0D68" w:rsidP="0087060A">
      <w:pPr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87060A">
        <w:rPr>
          <w:rFonts w:ascii="Times New Roman" w:hAnsi="Times New Roman"/>
          <w:sz w:val="24"/>
          <w:szCs w:val="24"/>
        </w:rPr>
        <w:t xml:space="preserve">   </w:t>
      </w:r>
      <w:r w:rsidRPr="001E39CF">
        <w:rPr>
          <w:rFonts w:ascii="Times New Roman" w:hAnsi="Times New Roman"/>
          <w:sz w:val="24"/>
          <w:szCs w:val="24"/>
        </w:rPr>
        <w:t>..............................................................................</w:t>
      </w:r>
    </w:p>
    <w:p w:rsidR="004A0D68" w:rsidRPr="0087060A" w:rsidRDefault="004A0D68" w:rsidP="0087060A">
      <w:pPr>
        <w:ind w:left="4248"/>
        <w:rPr>
          <w:rFonts w:ascii="Times New Roman" w:hAnsi="Times New Roman"/>
          <w:sz w:val="20"/>
          <w:szCs w:val="20"/>
        </w:rPr>
      </w:pPr>
      <w:r w:rsidRPr="001E39CF">
        <w:rPr>
          <w:rFonts w:ascii="Times New Roman" w:hAnsi="Times New Roman"/>
          <w:sz w:val="24"/>
          <w:szCs w:val="24"/>
        </w:rPr>
        <w:t>(</w:t>
      </w:r>
      <w:r w:rsidRPr="0087060A">
        <w:rPr>
          <w:rFonts w:ascii="Times New Roman" w:hAnsi="Times New Roman"/>
          <w:sz w:val="20"/>
          <w:szCs w:val="20"/>
        </w:rPr>
        <w:t>pieczęć imienna i podpis osoby uprawnionej d</w:t>
      </w:r>
      <w:r w:rsidR="00DF3A73" w:rsidRPr="0087060A">
        <w:rPr>
          <w:rFonts w:ascii="Times New Roman" w:hAnsi="Times New Roman"/>
          <w:sz w:val="20"/>
          <w:szCs w:val="20"/>
        </w:rPr>
        <w:t>o składani</w:t>
      </w:r>
      <w:r w:rsidR="0087060A" w:rsidRPr="0087060A">
        <w:rPr>
          <w:rFonts w:ascii="Times New Roman" w:hAnsi="Times New Roman"/>
          <w:sz w:val="20"/>
          <w:szCs w:val="20"/>
        </w:rPr>
        <w:t>a</w:t>
      </w:r>
      <w:r w:rsidR="00DF3A73" w:rsidRPr="0087060A">
        <w:rPr>
          <w:rFonts w:ascii="Times New Roman" w:hAnsi="Times New Roman"/>
          <w:sz w:val="20"/>
          <w:szCs w:val="20"/>
        </w:rPr>
        <w:t xml:space="preserve"> </w:t>
      </w:r>
      <w:r w:rsidRPr="0087060A">
        <w:rPr>
          <w:rFonts w:ascii="Times New Roman" w:hAnsi="Times New Roman"/>
          <w:sz w:val="20"/>
          <w:szCs w:val="20"/>
        </w:rPr>
        <w:t>oświadczeń woli w imieniu wykonawcy)</w:t>
      </w: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</w:p>
    <w:p w:rsidR="004A0D68" w:rsidRDefault="004A0D68" w:rsidP="004A0D68">
      <w:pPr>
        <w:rPr>
          <w:rFonts w:ascii="Times New Roman" w:hAnsi="Times New Roman"/>
          <w:sz w:val="24"/>
          <w:szCs w:val="24"/>
        </w:rPr>
      </w:pPr>
    </w:p>
    <w:p w:rsidR="009A3B70" w:rsidRDefault="009A3B70" w:rsidP="004A0D68">
      <w:pPr>
        <w:rPr>
          <w:rFonts w:ascii="Times New Roman" w:hAnsi="Times New Roman"/>
          <w:sz w:val="24"/>
          <w:szCs w:val="24"/>
        </w:rPr>
      </w:pPr>
    </w:p>
    <w:p w:rsidR="009A3B70" w:rsidRPr="001E39CF" w:rsidRDefault="009A3B70" w:rsidP="004A0D68">
      <w:pPr>
        <w:rPr>
          <w:rFonts w:ascii="Times New Roman" w:hAnsi="Times New Roman"/>
          <w:sz w:val="24"/>
          <w:szCs w:val="24"/>
        </w:rPr>
      </w:pPr>
    </w:p>
    <w:p w:rsidR="00D86409" w:rsidRDefault="00D86409" w:rsidP="00D86409"/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709"/>
        <w:gridCol w:w="850"/>
        <w:gridCol w:w="1619"/>
        <w:gridCol w:w="1114"/>
        <w:gridCol w:w="1114"/>
        <w:gridCol w:w="1114"/>
      </w:tblGrid>
      <w:tr w:rsidR="009A3B70" w:rsidTr="00A70B79">
        <w:tc>
          <w:tcPr>
            <w:tcW w:w="392" w:type="dxa"/>
          </w:tcPr>
          <w:p w:rsidR="009A3B70" w:rsidRDefault="009A3B70" w:rsidP="00083937"/>
        </w:tc>
        <w:tc>
          <w:tcPr>
            <w:tcW w:w="3402" w:type="dxa"/>
          </w:tcPr>
          <w:p w:rsidR="009A3B70" w:rsidRPr="005C0C90" w:rsidRDefault="009A3B70" w:rsidP="00083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C90">
              <w:rPr>
                <w:rFonts w:ascii="Times New Roman" w:hAnsi="Times New Roman"/>
                <w:sz w:val="24"/>
                <w:szCs w:val="24"/>
              </w:rPr>
              <w:t>Asortyment</w:t>
            </w:r>
          </w:p>
        </w:tc>
        <w:tc>
          <w:tcPr>
            <w:tcW w:w="709" w:type="dxa"/>
          </w:tcPr>
          <w:p w:rsidR="009A3B70" w:rsidRPr="005C0C90" w:rsidRDefault="009A3B70" w:rsidP="00083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C90">
              <w:rPr>
                <w:rFonts w:ascii="Times New Roman" w:hAnsi="Times New Roman"/>
                <w:sz w:val="24"/>
                <w:szCs w:val="24"/>
              </w:rPr>
              <w:t>Jed</w:t>
            </w:r>
            <w:proofErr w:type="spellEnd"/>
            <w:r w:rsidRPr="005C0C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0B79" w:rsidRDefault="00A70B79" w:rsidP="00083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9A3B70" w:rsidRPr="005C0C90">
              <w:rPr>
                <w:rFonts w:ascii="Times New Roman" w:hAnsi="Times New Roman"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A3B70" w:rsidRPr="005C0C90" w:rsidRDefault="009A3B70" w:rsidP="00083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C90">
              <w:rPr>
                <w:rFonts w:ascii="Times New Roman" w:hAnsi="Times New Roman"/>
                <w:sz w:val="24"/>
                <w:szCs w:val="24"/>
              </w:rPr>
              <w:t>ry</w:t>
            </w:r>
            <w:proofErr w:type="spellEnd"/>
          </w:p>
        </w:tc>
        <w:tc>
          <w:tcPr>
            <w:tcW w:w="850" w:type="dxa"/>
          </w:tcPr>
          <w:p w:rsidR="009A3B70" w:rsidRPr="005C0C90" w:rsidRDefault="009A3B70" w:rsidP="00083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C90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619" w:type="dxa"/>
          </w:tcPr>
          <w:p w:rsidR="00A70B79" w:rsidRDefault="009A3B70" w:rsidP="00083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C90">
              <w:rPr>
                <w:rFonts w:ascii="Times New Roman" w:hAnsi="Times New Roman"/>
                <w:sz w:val="24"/>
                <w:szCs w:val="24"/>
              </w:rPr>
              <w:t xml:space="preserve">Nazwa oferowanego produktu (producent </w:t>
            </w:r>
          </w:p>
          <w:p w:rsidR="009A3B70" w:rsidRPr="005C0C90" w:rsidRDefault="009A3B70" w:rsidP="00083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C90">
              <w:rPr>
                <w:rFonts w:ascii="Times New Roman" w:hAnsi="Times New Roman"/>
                <w:sz w:val="24"/>
                <w:szCs w:val="24"/>
              </w:rPr>
              <w:t>i model)</w:t>
            </w:r>
          </w:p>
        </w:tc>
        <w:tc>
          <w:tcPr>
            <w:tcW w:w="1114" w:type="dxa"/>
          </w:tcPr>
          <w:p w:rsidR="00A70B79" w:rsidRDefault="009A3B70" w:rsidP="00A70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jedno</w:t>
            </w:r>
            <w:r w:rsidR="00A70B7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stkowa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3B70" w:rsidRDefault="009A3B70" w:rsidP="00A70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</w:t>
            </w:r>
          </w:p>
        </w:tc>
        <w:tc>
          <w:tcPr>
            <w:tcW w:w="1114" w:type="dxa"/>
          </w:tcPr>
          <w:p w:rsidR="009A3B70" w:rsidRPr="005C0C90" w:rsidRDefault="00A70B79" w:rsidP="00083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jedno-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stkowa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B70">
              <w:rPr>
                <w:rFonts w:ascii="Times New Roman" w:hAnsi="Times New Roman"/>
                <w:sz w:val="24"/>
                <w:szCs w:val="24"/>
              </w:rPr>
              <w:t>b</w:t>
            </w:r>
            <w:r w:rsidR="009A3B70" w:rsidRPr="005C0C90">
              <w:rPr>
                <w:rFonts w:ascii="Times New Roman" w:hAnsi="Times New Roman"/>
                <w:sz w:val="24"/>
                <w:szCs w:val="24"/>
              </w:rPr>
              <w:t>rutto</w:t>
            </w:r>
          </w:p>
        </w:tc>
        <w:tc>
          <w:tcPr>
            <w:tcW w:w="1114" w:type="dxa"/>
          </w:tcPr>
          <w:p w:rsidR="009A3B70" w:rsidRPr="005C0C90" w:rsidRDefault="0019411B" w:rsidP="00083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</w:t>
            </w:r>
            <w:r w:rsidR="009A3B70" w:rsidRPr="005C0C90">
              <w:rPr>
                <w:rFonts w:ascii="Times New Roman" w:hAnsi="Times New Roman"/>
                <w:sz w:val="24"/>
                <w:szCs w:val="24"/>
              </w:rPr>
              <w:t xml:space="preserve"> brutto (zgodnie z ilością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9A3B70" w:rsidRPr="005C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3B70" w:rsidTr="00A70B79">
        <w:tc>
          <w:tcPr>
            <w:tcW w:w="392" w:type="dxa"/>
          </w:tcPr>
          <w:p w:rsidR="009A3B70" w:rsidRPr="009A3B70" w:rsidRDefault="009A3B70" w:rsidP="009A3B70">
            <w:pPr>
              <w:pStyle w:val="Akapitzlist"/>
              <w:numPr>
                <w:ilvl w:val="0"/>
                <w:numId w:val="41"/>
              </w:numPr>
              <w:contextualSpacing/>
              <w:rPr>
                <w:lang w:eastAsia="pl-PL"/>
              </w:rPr>
            </w:pPr>
          </w:p>
          <w:p w:rsidR="009A3B70" w:rsidRPr="009A3B70" w:rsidRDefault="009A3B70" w:rsidP="009A3B70">
            <w:pPr>
              <w:rPr>
                <w:rFonts w:ascii="Times New Roman" w:hAnsi="Times New Roman"/>
                <w:sz w:val="24"/>
                <w:szCs w:val="24"/>
              </w:rPr>
            </w:pPr>
            <w:r w:rsidRPr="009A3B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A3B70" w:rsidRDefault="009A3B70" w:rsidP="00A25A56">
            <w:pPr>
              <w:rPr>
                <w:rFonts w:ascii="Times New Roman" w:hAnsi="Times New Roman"/>
                <w:sz w:val="24"/>
                <w:szCs w:val="24"/>
              </w:rPr>
            </w:pPr>
            <w:r w:rsidRPr="005C0C90">
              <w:rPr>
                <w:rFonts w:ascii="Times New Roman" w:hAnsi="Times New Roman"/>
                <w:b/>
                <w:sz w:val="24"/>
                <w:szCs w:val="24"/>
              </w:rPr>
              <w:t xml:space="preserve">Papier A 4  </w:t>
            </w:r>
            <w:r w:rsidRPr="005C0C90">
              <w:rPr>
                <w:rFonts w:ascii="Times New Roman" w:hAnsi="Times New Roman"/>
                <w:sz w:val="24"/>
                <w:szCs w:val="24"/>
              </w:rPr>
              <w:t xml:space="preserve">do wszelkich urządzeń biurowych 80g/m²/ </w:t>
            </w:r>
          </w:p>
          <w:p w:rsidR="009A3B70" w:rsidRPr="00AD1ADB" w:rsidRDefault="009A3B70" w:rsidP="00A25A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0C90">
              <w:rPr>
                <w:rFonts w:ascii="Times New Roman" w:hAnsi="Times New Roman"/>
                <w:sz w:val="24"/>
                <w:szCs w:val="24"/>
              </w:rPr>
              <w:t>500 arkuszy, białość 166</w:t>
            </w:r>
          </w:p>
        </w:tc>
        <w:tc>
          <w:tcPr>
            <w:tcW w:w="709" w:type="dxa"/>
          </w:tcPr>
          <w:p w:rsidR="009A3B70" w:rsidRPr="005C0C90" w:rsidRDefault="009A3B70" w:rsidP="00A25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C90">
              <w:rPr>
                <w:rFonts w:ascii="Times New Roman" w:hAnsi="Times New Roman"/>
                <w:sz w:val="24"/>
                <w:szCs w:val="24"/>
              </w:rPr>
              <w:t>ryza</w:t>
            </w:r>
          </w:p>
        </w:tc>
        <w:tc>
          <w:tcPr>
            <w:tcW w:w="850" w:type="dxa"/>
          </w:tcPr>
          <w:p w:rsidR="009A3B70" w:rsidRPr="005C0C90" w:rsidRDefault="009A3B70" w:rsidP="00A25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C90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619" w:type="dxa"/>
          </w:tcPr>
          <w:p w:rsidR="009A3B70" w:rsidRPr="005C0C90" w:rsidRDefault="009A3B70" w:rsidP="00083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9A3B70" w:rsidRPr="005C0C90" w:rsidRDefault="009A3B70" w:rsidP="00083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9A3B70" w:rsidRPr="005C0C90" w:rsidRDefault="009A3B70" w:rsidP="00083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9A3B70" w:rsidRPr="005C0C90" w:rsidRDefault="009A3B70" w:rsidP="00083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B70" w:rsidTr="00A70B79">
        <w:tc>
          <w:tcPr>
            <w:tcW w:w="392" w:type="dxa"/>
          </w:tcPr>
          <w:p w:rsidR="009A3B70" w:rsidRPr="009A3B70" w:rsidRDefault="009A3B70" w:rsidP="009A3B70">
            <w:pPr>
              <w:pStyle w:val="Akapitzlist"/>
              <w:numPr>
                <w:ilvl w:val="0"/>
                <w:numId w:val="41"/>
              </w:numPr>
              <w:contextualSpacing/>
              <w:rPr>
                <w:lang w:eastAsia="pl-PL"/>
              </w:rPr>
            </w:pPr>
            <w:r w:rsidRPr="009A3B70">
              <w:rPr>
                <w:lang w:eastAsia="pl-PL"/>
              </w:rPr>
              <w:t>2</w:t>
            </w:r>
          </w:p>
          <w:p w:rsidR="009A3B70" w:rsidRPr="009A3B70" w:rsidRDefault="009A3B70" w:rsidP="009A3B70">
            <w:pPr>
              <w:rPr>
                <w:rFonts w:ascii="Times New Roman" w:hAnsi="Times New Roman"/>
                <w:sz w:val="24"/>
                <w:szCs w:val="24"/>
              </w:rPr>
            </w:pPr>
            <w:r w:rsidRPr="009A3B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A3B70" w:rsidRPr="005C0C90" w:rsidRDefault="009A3B70" w:rsidP="00A25A56">
            <w:pPr>
              <w:rPr>
                <w:rFonts w:ascii="Times New Roman" w:hAnsi="Times New Roman"/>
                <w:sz w:val="24"/>
                <w:szCs w:val="24"/>
              </w:rPr>
            </w:pPr>
            <w:r w:rsidRPr="005C0C90">
              <w:rPr>
                <w:rFonts w:ascii="Times New Roman" w:hAnsi="Times New Roman"/>
                <w:b/>
                <w:sz w:val="24"/>
                <w:szCs w:val="24"/>
              </w:rPr>
              <w:t>Koperty listowe białe C6</w:t>
            </w:r>
            <w:r w:rsidRPr="005C0C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A3B70" w:rsidRPr="005C0C90" w:rsidRDefault="009A3B70" w:rsidP="00A25A56">
            <w:pPr>
              <w:rPr>
                <w:rFonts w:ascii="Times New Roman" w:hAnsi="Times New Roman"/>
                <w:sz w:val="24"/>
                <w:szCs w:val="24"/>
              </w:rPr>
            </w:pPr>
            <w:r w:rsidRPr="005C0C90">
              <w:rPr>
                <w:rFonts w:ascii="Times New Roman" w:hAnsi="Times New Roman"/>
                <w:sz w:val="24"/>
                <w:szCs w:val="24"/>
              </w:rPr>
              <w:t>SK ( 114x162) ,samoprzyle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pne, zaklejane na długim boku, </w:t>
            </w:r>
            <w:r w:rsidRPr="005C0C90">
              <w:rPr>
                <w:rFonts w:ascii="Times New Roman" w:hAnsi="Times New Roman"/>
                <w:sz w:val="24"/>
                <w:szCs w:val="24"/>
              </w:rPr>
              <w:t xml:space="preserve">pakowane po 1000 szt. </w:t>
            </w:r>
          </w:p>
        </w:tc>
        <w:tc>
          <w:tcPr>
            <w:tcW w:w="709" w:type="dxa"/>
          </w:tcPr>
          <w:p w:rsidR="009A3B70" w:rsidRPr="005C0C90" w:rsidRDefault="009A3B70" w:rsidP="00A25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C90">
              <w:rPr>
                <w:rFonts w:ascii="Times New Roman" w:hAnsi="Times New Roman"/>
                <w:sz w:val="24"/>
                <w:szCs w:val="24"/>
              </w:rPr>
              <w:t>op.</w:t>
            </w:r>
          </w:p>
        </w:tc>
        <w:tc>
          <w:tcPr>
            <w:tcW w:w="850" w:type="dxa"/>
          </w:tcPr>
          <w:p w:rsidR="009A3B70" w:rsidRPr="005C0C90" w:rsidRDefault="009A3B70" w:rsidP="00A25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C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19" w:type="dxa"/>
          </w:tcPr>
          <w:p w:rsidR="009A3B70" w:rsidRPr="005C0C90" w:rsidRDefault="009A3B70" w:rsidP="00083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9A3B70" w:rsidRPr="005C0C90" w:rsidRDefault="009A3B70" w:rsidP="00083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9A3B70" w:rsidRPr="005C0C90" w:rsidRDefault="009A3B70" w:rsidP="00083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9A3B70" w:rsidRPr="005C0C90" w:rsidRDefault="009A3B70" w:rsidP="00083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B70" w:rsidTr="00A70B79">
        <w:tc>
          <w:tcPr>
            <w:tcW w:w="392" w:type="dxa"/>
          </w:tcPr>
          <w:p w:rsidR="009A3B70" w:rsidRPr="009A3B70" w:rsidRDefault="009A3B70" w:rsidP="009A3B70">
            <w:pPr>
              <w:pStyle w:val="Akapitzlist"/>
              <w:numPr>
                <w:ilvl w:val="0"/>
                <w:numId w:val="41"/>
              </w:numPr>
              <w:contextualSpacing/>
              <w:rPr>
                <w:lang w:eastAsia="pl-PL"/>
              </w:rPr>
            </w:pPr>
          </w:p>
          <w:p w:rsidR="009A3B70" w:rsidRPr="009A3B70" w:rsidRDefault="009A3B70" w:rsidP="009A3B70">
            <w:pPr>
              <w:rPr>
                <w:rFonts w:ascii="Times New Roman" w:hAnsi="Times New Roman"/>
                <w:sz w:val="24"/>
                <w:szCs w:val="24"/>
              </w:rPr>
            </w:pPr>
            <w:r w:rsidRPr="009A3B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A3B70" w:rsidRPr="005C0C90" w:rsidRDefault="009A3B70" w:rsidP="00A25A56">
            <w:pPr>
              <w:rPr>
                <w:rFonts w:ascii="Times New Roman" w:hAnsi="Times New Roman"/>
                <w:sz w:val="24"/>
                <w:szCs w:val="24"/>
              </w:rPr>
            </w:pPr>
            <w:r w:rsidRPr="005C0C90">
              <w:rPr>
                <w:rFonts w:ascii="Times New Roman" w:hAnsi="Times New Roman"/>
                <w:b/>
                <w:sz w:val="24"/>
                <w:szCs w:val="24"/>
              </w:rPr>
              <w:t>Koperty białe C5</w:t>
            </w:r>
            <w:r w:rsidRPr="005C0C90">
              <w:rPr>
                <w:rFonts w:ascii="Times New Roman" w:hAnsi="Times New Roman"/>
                <w:sz w:val="24"/>
                <w:szCs w:val="24"/>
              </w:rPr>
              <w:t xml:space="preserve"> ( 1162x229) samoprzylepne z paskiem, zaklejane po krótkim boku,  pakowane po 500 szt.</w:t>
            </w:r>
          </w:p>
        </w:tc>
        <w:tc>
          <w:tcPr>
            <w:tcW w:w="709" w:type="dxa"/>
          </w:tcPr>
          <w:p w:rsidR="009A3B70" w:rsidRPr="005C0C90" w:rsidRDefault="009A3B70" w:rsidP="00A25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C90">
              <w:rPr>
                <w:rFonts w:ascii="Times New Roman" w:hAnsi="Times New Roman"/>
                <w:sz w:val="24"/>
                <w:szCs w:val="24"/>
              </w:rPr>
              <w:t>op.</w:t>
            </w:r>
          </w:p>
        </w:tc>
        <w:tc>
          <w:tcPr>
            <w:tcW w:w="850" w:type="dxa"/>
          </w:tcPr>
          <w:p w:rsidR="009A3B70" w:rsidRPr="005C0C90" w:rsidRDefault="009A3B70" w:rsidP="00A25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9" w:type="dxa"/>
          </w:tcPr>
          <w:p w:rsidR="009A3B70" w:rsidRPr="005C0C90" w:rsidRDefault="009A3B70" w:rsidP="00083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9A3B70" w:rsidRPr="005C0C90" w:rsidRDefault="009A3B70" w:rsidP="00083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9A3B70" w:rsidRPr="005C0C90" w:rsidRDefault="009A3B70" w:rsidP="00083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9A3B70" w:rsidRPr="005C0C90" w:rsidRDefault="009A3B70" w:rsidP="00083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B70" w:rsidTr="00A70B79">
        <w:tc>
          <w:tcPr>
            <w:tcW w:w="392" w:type="dxa"/>
          </w:tcPr>
          <w:p w:rsidR="009A3B70" w:rsidRPr="009A3B70" w:rsidRDefault="009A3B70" w:rsidP="009A3B70">
            <w:pPr>
              <w:pStyle w:val="Akapitzlist"/>
              <w:numPr>
                <w:ilvl w:val="0"/>
                <w:numId w:val="41"/>
              </w:numPr>
              <w:contextualSpacing/>
              <w:rPr>
                <w:lang w:eastAsia="pl-PL"/>
              </w:rPr>
            </w:pPr>
          </w:p>
          <w:p w:rsidR="009A3B70" w:rsidRPr="009A3B70" w:rsidRDefault="009A3B70" w:rsidP="009A3B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3B70" w:rsidRPr="009A3B70" w:rsidRDefault="009A3B70" w:rsidP="009A3B70">
            <w:pPr>
              <w:rPr>
                <w:rFonts w:ascii="Times New Roman" w:hAnsi="Times New Roman"/>
                <w:sz w:val="24"/>
                <w:szCs w:val="24"/>
              </w:rPr>
            </w:pPr>
            <w:r w:rsidRPr="009A3B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A3B70" w:rsidRPr="005C0C90" w:rsidRDefault="009A3B70" w:rsidP="00A25A56">
            <w:pPr>
              <w:rPr>
                <w:rFonts w:ascii="Times New Roman" w:hAnsi="Times New Roman"/>
                <w:sz w:val="24"/>
                <w:szCs w:val="24"/>
              </w:rPr>
            </w:pPr>
            <w:r w:rsidRPr="005C0C90">
              <w:rPr>
                <w:rFonts w:ascii="Times New Roman" w:hAnsi="Times New Roman"/>
                <w:b/>
                <w:sz w:val="24"/>
                <w:szCs w:val="24"/>
              </w:rPr>
              <w:t>Koperty z rozszerzanymi bokami i spodem,  białe C -4</w:t>
            </w:r>
            <w:r w:rsidRPr="005C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3B70" w:rsidRDefault="009A3B70" w:rsidP="00A25A56">
            <w:pPr>
              <w:rPr>
                <w:rFonts w:ascii="Times New Roman" w:hAnsi="Times New Roman"/>
                <w:sz w:val="24"/>
                <w:szCs w:val="24"/>
              </w:rPr>
            </w:pPr>
            <w:r w:rsidRPr="005C0C90">
              <w:rPr>
                <w:rFonts w:ascii="Times New Roman" w:hAnsi="Times New Roman"/>
                <w:sz w:val="24"/>
                <w:szCs w:val="24"/>
              </w:rPr>
              <w:t xml:space="preserve">( 229x324x 38 mm) wykonane </w:t>
            </w:r>
          </w:p>
          <w:p w:rsidR="009A3B70" w:rsidRPr="005C0C90" w:rsidRDefault="009A3B70" w:rsidP="00A25A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0C90">
              <w:rPr>
                <w:rFonts w:ascii="Times New Roman" w:hAnsi="Times New Roman"/>
                <w:sz w:val="24"/>
                <w:szCs w:val="24"/>
              </w:rPr>
              <w:t xml:space="preserve">z  mocnego papieru o wyższej niż zwykłe koperty gramaturze, samoprzylepna z paskiem, </w:t>
            </w:r>
          </w:p>
        </w:tc>
        <w:tc>
          <w:tcPr>
            <w:tcW w:w="709" w:type="dxa"/>
          </w:tcPr>
          <w:p w:rsidR="009A3B70" w:rsidRPr="005C0C90" w:rsidRDefault="009A3B70" w:rsidP="00A25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C90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</w:tcPr>
          <w:p w:rsidR="009A3B70" w:rsidRPr="005C0C90" w:rsidRDefault="009A3B70" w:rsidP="00A25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C90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619" w:type="dxa"/>
          </w:tcPr>
          <w:p w:rsidR="009A3B70" w:rsidRPr="005C0C90" w:rsidRDefault="009A3B70" w:rsidP="00083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9A3B70" w:rsidRPr="005C0C90" w:rsidRDefault="009A3B70" w:rsidP="00083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9A3B70" w:rsidRPr="005C0C90" w:rsidRDefault="009A3B70" w:rsidP="00083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9A3B70" w:rsidRPr="005C0C90" w:rsidRDefault="009A3B70" w:rsidP="00083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B70" w:rsidTr="00A70B79">
        <w:tc>
          <w:tcPr>
            <w:tcW w:w="392" w:type="dxa"/>
          </w:tcPr>
          <w:p w:rsidR="009A3B70" w:rsidRPr="009A3B70" w:rsidRDefault="009A3B70" w:rsidP="009A3B70">
            <w:pPr>
              <w:pStyle w:val="Akapitzlist"/>
              <w:numPr>
                <w:ilvl w:val="0"/>
                <w:numId w:val="41"/>
              </w:numPr>
              <w:contextualSpacing/>
              <w:rPr>
                <w:lang w:eastAsia="pl-PL"/>
              </w:rPr>
            </w:pPr>
          </w:p>
          <w:p w:rsidR="009A3B70" w:rsidRPr="009A3B70" w:rsidRDefault="009A3B70" w:rsidP="009A3B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3B70" w:rsidRPr="009A3B70" w:rsidRDefault="009A3B70" w:rsidP="009A3B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3B70" w:rsidRPr="009A3B70" w:rsidRDefault="009A3B70" w:rsidP="009A3B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3B70" w:rsidRPr="009A3B70" w:rsidRDefault="009A3B70" w:rsidP="009A3B70">
            <w:pPr>
              <w:rPr>
                <w:rFonts w:ascii="Times New Roman" w:hAnsi="Times New Roman"/>
                <w:sz w:val="24"/>
                <w:szCs w:val="24"/>
              </w:rPr>
            </w:pPr>
            <w:r w:rsidRPr="009A3B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A3B70" w:rsidRPr="005C0C90" w:rsidRDefault="009A3B70" w:rsidP="00A25A56">
            <w:pPr>
              <w:rPr>
                <w:rFonts w:ascii="Times New Roman" w:hAnsi="Times New Roman"/>
                <w:sz w:val="24"/>
                <w:szCs w:val="24"/>
              </w:rPr>
            </w:pPr>
            <w:r w:rsidRPr="005C0C90">
              <w:rPr>
                <w:rFonts w:ascii="Times New Roman" w:hAnsi="Times New Roman"/>
                <w:b/>
                <w:sz w:val="24"/>
                <w:szCs w:val="24"/>
              </w:rPr>
              <w:t>Koperty z rozszerzanymi bokami i spodem,  białe B -4</w:t>
            </w:r>
            <w:r w:rsidRPr="005C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3B70" w:rsidRDefault="009A3B70" w:rsidP="00A25A56">
            <w:pPr>
              <w:rPr>
                <w:rFonts w:ascii="Times New Roman" w:hAnsi="Times New Roman"/>
                <w:sz w:val="24"/>
                <w:szCs w:val="24"/>
              </w:rPr>
            </w:pPr>
            <w:r w:rsidRPr="005C0C90">
              <w:rPr>
                <w:rFonts w:ascii="Times New Roman" w:hAnsi="Times New Roman"/>
                <w:sz w:val="24"/>
                <w:szCs w:val="24"/>
              </w:rPr>
              <w:t xml:space="preserve">( 250x353x 38 mm) wykonane </w:t>
            </w:r>
          </w:p>
          <w:p w:rsidR="009A3B70" w:rsidRPr="005C0C90" w:rsidRDefault="009A3B70" w:rsidP="00A25A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0C90">
              <w:rPr>
                <w:rFonts w:ascii="Times New Roman" w:hAnsi="Times New Roman"/>
                <w:sz w:val="24"/>
                <w:szCs w:val="24"/>
              </w:rPr>
              <w:t xml:space="preserve">z mocnego papieru o wyższej niż zwykłe koperty gramaturze, samoprzylepna z paskiem, </w:t>
            </w:r>
          </w:p>
        </w:tc>
        <w:tc>
          <w:tcPr>
            <w:tcW w:w="709" w:type="dxa"/>
          </w:tcPr>
          <w:p w:rsidR="009A3B70" w:rsidRPr="005C0C90" w:rsidRDefault="009A3B70" w:rsidP="00A25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C90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</w:tcPr>
          <w:p w:rsidR="009A3B70" w:rsidRPr="005C0C90" w:rsidRDefault="009A3B70" w:rsidP="00A25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C90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619" w:type="dxa"/>
          </w:tcPr>
          <w:p w:rsidR="009A3B70" w:rsidRPr="005C0C90" w:rsidRDefault="009A3B70" w:rsidP="00083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9A3B70" w:rsidRPr="005C0C90" w:rsidRDefault="009A3B70" w:rsidP="00083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9A3B70" w:rsidRPr="005C0C90" w:rsidRDefault="009A3B70" w:rsidP="00083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9A3B70" w:rsidRPr="005C0C90" w:rsidRDefault="009A3B70" w:rsidP="00083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B70" w:rsidTr="00A70B79">
        <w:tc>
          <w:tcPr>
            <w:tcW w:w="392" w:type="dxa"/>
          </w:tcPr>
          <w:p w:rsidR="009A3B70" w:rsidRPr="009A3B70" w:rsidRDefault="009A3B70" w:rsidP="009A3B70">
            <w:pPr>
              <w:pStyle w:val="Akapitzlist"/>
              <w:numPr>
                <w:ilvl w:val="0"/>
                <w:numId w:val="41"/>
              </w:numPr>
              <w:contextualSpacing/>
              <w:rPr>
                <w:lang w:eastAsia="pl-PL"/>
              </w:rPr>
            </w:pPr>
          </w:p>
          <w:p w:rsidR="009A3B70" w:rsidRPr="009A3B70" w:rsidRDefault="009A3B70" w:rsidP="009A3B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3B70" w:rsidRPr="009A3B70" w:rsidRDefault="009A3B70" w:rsidP="009A3B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3B70" w:rsidRPr="009A3B70" w:rsidRDefault="009A3B70" w:rsidP="009A3B70">
            <w:pPr>
              <w:rPr>
                <w:rFonts w:ascii="Times New Roman" w:hAnsi="Times New Roman"/>
                <w:sz w:val="24"/>
                <w:szCs w:val="24"/>
              </w:rPr>
            </w:pPr>
            <w:r w:rsidRPr="009A3B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9A3B70" w:rsidRPr="005C0C90" w:rsidRDefault="009A3B70" w:rsidP="00A25A56">
            <w:pPr>
              <w:rPr>
                <w:rFonts w:ascii="Times New Roman" w:hAnsi="Times New Roman"/>
                <w:sz w:val="24"/>
                <w:szCs w:val="24"/>
              </w:rPr>
            </w:pPr>
            <w:r w:rsidRPr="005C0C90">
              <w:rPr>
                <w:rFonts w:ascii="Times New Roman" w:hAnsi="Times New Roman"/>
                <w:b/>
                <w:sz w:val="24"/>
                <w:szCs w:val="24"/>
              </w:rPr>
              <w:t>Koperty z rozszerzanymi bokami i spodem,  białe E -4</w:t>
            </w:r>
            <w:r w:rsidRPr="005C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3B70" w:rsidRPr="00BF2BBF" w:rsidRDefault="009A3B70" w:rsidP="00A25A56">
            <w:pPr>
              <w:rPr>
                <w:rFonts w:ascii="Times New Roman" w:hAnsi="Times New Roman"/>
                <w:sz w:val="24"/>
                <w:szCs w:val="24"/>
              </w:rPr>
            </w:pPr>
            <w:r w:rsidRPr="005C0C90">
              <w:rPr>
                <w:rFonts w:ascii="Times New Roman" w:hAnsi="Times New Roman"/>
                <w:sz w:val="24"/>
                <w:szCs w:val="24"/>
              </w:rPr>
              <w:t xml:space="preserve">( 280 x400x 40 mm) wykonane z mocnego papieru o wyższej niż zwykłe koperty gramaturze, samoprzylepna z paskiem, </w:t>
            </w:r>
          </w:p>
        </w:tc>
        <w:tc>
          <w:tcPr>
            <w:tcW w:w="709" w:type="dxa"/>
          </w:tcPr>
          <w:p w:rsidR="009A3B70" w:rsidRPr="005C0C90" w:rsidRDefault="009A3B70" w:rsidP="00A25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C90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</w:tcPr>
          <w:p w:rsidR="009A3B70" w:rsidRPr="005C0C90" w:rsidRDefault="009A3B70" w:rsidP="00A25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C90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619" w:type="dxa"/>
          </w:tcPr>
          <w:p w:rsidR="009A3B70" w:rsidRPr="005C0C90" w:rsidRDefault="009A3B70" w:rsidP="00083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9A3B70" w:rsidRPr="005C0C90" w:rsidRDefault="009A3B70" w:rsidP="00083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9A3B70" w:rsidRPr="005C0C90" w:rsidRDefault="009A3B70" w:rsidP="00083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9A3B70" w:rsidRPr="005C0C90" w:rsidRDefault="009A3B70" w:rsidP="00083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B70" w:rsidTr="00A70B79">
        <w:tc>
          <w:tcPr>
            <w:tcW w:w="392" w:type="dxa"/>
          </w:tcPr>
          <w:p w:rsidR="009A3B70" w:rsidRPr="009A3B70" w:rsidRDefault="009A3B70" w:rsidP="009A3B70">
            <w:pPr>
              <w:pStyle w:val="Akapitzlist"/>
              <w:numPr>
                <w:ilvl w:val="0"/>
                <w:numId w:val="41"/>
              </w:numPr>
              <w:contextualSpacing/>
              <w:rPr>
                <w:lang w:eastAsia="pl-PL"/>
              </w:rPr>
            </w:pPr>
          </w:p>
          <w:p w:rsidR="009A3B70" w:rsidRPr="009A3B70" w:rsidRDefault="009A3B70" w:rsidP="009A3B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3B70" w:rsidRPr="009A3B70" w:rsidRDefault="009A3B70" w:rsidP="009A3B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3B70" w:rsidRPr="009A3B70" w:rsidRDefault="009A3B70" w:rsidP="009A3B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3B70" w:rsidRPr="009A3B70" w:rsidRDefault="009A3B70" w:rsidP="009A3B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3B70" w:rsidRPr="009A3B70" w:rsidRDefault="009A3B70" w:rsidP="009A3B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3B70" w:rsidRPr="009A3B70" w:rsidRDefault="009A3B70" w:rsidP="009A3B70">
            <w:pPr>
              <w:rPr>
                <w:rFonts w:ascii="Times New Roman" w:hAnsi="Times New Roman"/>
                <w:sz w:val="24"/>
                <w:szCs w:val="24"/>
              </w:rPr>
            </w:pPr>
            <w:r w:rsidRPr="009A3B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9A3B70" w:rsidRPr="00BF2BBF" w:rsidRDefault="009A3B70" w:rsidP="00A25A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0C90">
              <w:rPr>
                <w:rFonts w:ascii="Times New Roman" w:hAnsi="Times New Roman"/>
                <w:b/>
                <w:sz w:val="24"/>
                <w:szCs w:val="24"/>
              </w:rPr>
              <w:t>Skoroszyt tekturowy, rozmiar nie mniej niż 235x 315 mm dla obu stron okładek, gramatura 350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- 400 </w:t>
            </w:r>
            <w:r w:rsidR="00BF2BBF">
              <w:rPr>
                <w:rFonts w:ascii="Times New Roman" w:hAnsi="Times New Roman"/>
                <w:b/>
                <w:sz w:val="24"/>
                <w:szCs w:val="24"/>
              </w:rPr>
              <w:t xml:space="preserve">g/m² </w:t>
            </w:r>
            <w:r w:rsidRPr="005C0C90">
              <w:rPr>
                <w:rFonts w:ascii="Times New Roman" w:hAnsi="Times New Roman"/>
                <w:sz w:val="24"/>
                <w:szCs w:val="24"/>
              </w:rPr>
              <w:t xml:space="preserve">wykonany z tektury białej powlekanej typu </w:t>
            </w:r>
            <w:proofErr w:type="spellStart"/>
            <w:r w:rsidRPr="005C0C90">
              <w:rPr>
                <w:rFonts w:ascii="Times New Roman" w:hAnsi="Times New Roman"/>
                <w:sz w:val="24"/>
                <w:szCs w:val="24"/>
              </w:rPr>
              <w:t>Arktika</w:t>
            </w:r>
            <w:proofErr w:type="spellEnd"/>
            <w:r w:rsidRPr="005C0C90">
              <w:rPr>
                <w:rFonts w:ascii="Times New Roman" w:hAnsi="Times New Roman"/>
                <w:sz w:val="24"/>
                <w:szCs w:val="24"/>
              </w:rPr>
              <w:t xml:space="preserve">, bezkwasowej, z mocnym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metalowym </w:t>
            </w:r>
            <w:r w:rsidRPr="005C0C90">
              <w:rPr>
                <w:rFonts w:ascii="Times New Roman" w:hAnsi="Times New Roman"/>
                <w:sz w:val="24"/>
                <w:szCs w:val="24"/>
              </w:rPr>
              <w:t>mechanizmem skoroszytowym klejonym wewnątrz bardzo blisko wewnętrznej krawędzi , wytłaczane linie do opisu</w:t>
            </w:r>
          </w:p>
          <w:p w:rsidR="009A3B70" w:rsidRPr="005C0C90" w:rsidRDefault="009A3B70" w:rsidP="00A25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3B70" w:rsidRPr="005C0C90" w:rsidRDefault="009A3B70" w:rsidP="00A25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C90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</w:tcPr>
          <w:p w:rsidR="009A3B70" w:rsidRPr="005C0C90" w:rsidRDefault="009A3B70" w:rsidP="00A25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C0C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9" w:type="dxa"/>
          </w:tcPr>
          <w:p w:rsidR="009A3B70" w:rsidRPr="005C0C90" w:rsidRDefault="009A3B70" w:rsidP="00083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9A3B70" w:rsidRPr="005C0C90" w:rsidRDefault="009A3B70" w:rsidP="00083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9A3B70" w:rsidRPr="005C0C90" w:rsidRDefault="009A3B70" w:rsidP="00083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9A3B70" w:rsidRPr="005C0C90" w:rsidRDefault="009A3B70" w:rsidP="00083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B70" w:rsidTr="00A70B79">
        <w:tc>
          <w:tcPr>
            <w:tcW w:w="392" w:type="dxa"/>
          </w:tcPr>
          <w:p w:rsidR="009A3B70" w:rsidRPr="009A3B70" w:rsidRDefault="009A3B70" w:rsidP="009A3B70">
            <w:pPr>
              <w:pStyle w:val="Akapitzlist"/>
              <w:numPr>
                <w:ilvl w:val="0"/>
                <w:numId w:val="41"/>
              </w:numPr>
              <w:contextualSpacing/>
              <w:rPr>
                <w:lang w:eastAsia="pl-PL"/>
              </w:rPr>
            </w:pPr>
            <w:r w:rsidRPr="009A3B70">
              <w:rPr>
                <w:lang w:eastAsia="pl-PL"/>
              </w:rPr>
              <w:t>8</w:t>
            </w:r>
          </w:p>
          <w:p w:rsidR="009A3B70" w:rsidRPr="009A3B70" w:rsidRDefault="009A3B70" w:rsidP="009A3B70">
            <w:pPr>
              <w:rPr>
                <w:rFonts w:ascii="Times New Roman" w:hAnsi="Times New Roman"/>
                <w:sz w:val="24"/>
                <w:szCs w:val="24"/>
              </w:rPr>
            </w:pPr>
            <w:r w:rsidRPr="009A3B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9A3B70" w:rsidRPr="005C0C90" w:rsidRDefault="009A3B70" w:rsidP="00A25A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0C90">
              <w:rPr>
                <w:rFonts w:ascii="Times New Roman" w:hAnsi="Times New Roman"/>
                <w:b/>
                <w:sz w:val="24"/>
                <w:szCs w:val="24"/>
              </w:rPr>
              <w:t>Skoroszyt tekturowy zawieszany do segregatorów, rozmiar 235x 310 mm, gramatura 350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- 400 </w:t>
            </w:r>
            <w:r w:rsidRPr="005C0C90">
              <w:rPr>
                <w:rFonts w:ascii="Times New Roman" w:hAnsi="Times New Roman"/>
                <w:b/>
                <w:sz w:val="24"/>
                <w:szCs w:val="24"/>
              </w:rPr>
              <w:t>g/m²</w:t>
            </w:r>
          </w:p>
          <w:p w:rsidR="009A3B70" w:rsidRPr="005C0C90" w:rsidRDefault="00BF2BBF" w:rsidP="009A3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wykonany z tektury białej </w:t>
            </w:r>
            <w:r w:rsidR="009A3B70" w:rsidRPr="005C0C90">
              <w:rPr>
                <w:rFonts w:ascii="Times New Roman" w:hAnsi="Times New Roman"/>
                <w:sz w:val="24"/>
                <w:szCs w:val="24"/>
              </w:rPr>
              <w:t xml:space="preserve">powlekanej typu </w:t>
            </w:r>
            <w:proofErr w:type="spellStart"/>
            <w:r w:rsidR="009A3B70" w:rsidRPr="005C0C90">
              <w:rPr>
                <w:rFonts w:ascii="Times New Roman" w:hAnsi="Times New Roman"/>
                <w:sz w:val="24"/>
                <w:szCs w:val="24"/>
              </w:rPr>
              <w:t>Arktika</w:t>
            </w:r>
            <w:proofErr w:type="spellEnd"/>
            <w:r w:rsidR="009A3B70" w:rsidRPr="005C0C90">
              <w:rPr>
                <w:rFonts w:ascii="Times New Roman" w:hAnsi="Times New Roman"/>
                <w:sz w:val="24"/>
                <w:szCs w:val="24"/>
              </w:rPr>
              <w:t xml:space="preserve">, bezkwasowej, z mocnym skoroszytowym klejonym </w:t>
            </w:r>
            <w:r w:rsidR="009A3B70">
              <w:rPr>
                <w:rFonts w:ascii="Times New Roman" w:hAnsi="Times New Roman"/>
                <w:sz w:val="24"/>
                <w:szCs w:val="24"/>
              </w:rPr>
              <w:t xml:space="preserve">metalowym </w:t>
            </w:r>
            <w:r w:rsidR="009A3B70" w:rsidRPr="005C0C90">
              <w:rPr>
                <w:rFonts w:ascii="Times New Roman" w:hAnsi="Times New Roman"/>
                <w:sz w:val="24"/>
                <w:szCs w:val="24"/>
              </w:rPr>
              <w:t>mechanizmem wewnątrz bardzo blisko wewnętrznej krawędzi , wytłaczane linie do opisu</w:t>
            </w:r>
          </w:p>
        </w:tc>
        <w:tc>
          <w:tcPr>
            <w:tcW w:w="709" w:type="dxa"/>
          </w:tcPr>
          <w:p w:rsidR="009A3B70" w:rsidRPr="005C0C90" w:rsidRDefault="009A3B70" w:rsidP="00A25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C90">
              <w:rPr>
                <w:rFonts w:ascii="Times New Roman" w:hAnsi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850" w:type="dxa"/>
          </w:tcPr>
          <w:p w:rsidR="009A3B70" w:rsidRPr="005C0C90" w:rsidRDefault="009A3B70" w:rsidP="00A25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C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0C9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19" w:type="dxa"/>
          </w:tcPr>
          <w:p w:rsidR="009A3B70" w:rsidRPr="005C0C90" w:rsidRDefault="009A3B70" w:rsidP="00083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9A3B70" w:rsidRPr="005C0C90" w:rsidRDefault="009A3B70" w:rsidP="00083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9A3B70" w:rsidRPr="005C0C90" w:rsidRDefault="009A3B70" w:rsidP="00083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9A3B70" w:rsidRPr="005C0C90" w:rsidRDefault="009A3B70" w:rsidP="00083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B70" w:rsidTr="00A70B79">
        <w:tc>
          <w:tcPr>
            <w:tcW w:w="392" w:type="dxa"/>
          </w:tcPr>
          <w:p w:rsidR="009A3B70" w:rsidRPr="009A3B70" w:rsidRDefault="009A3B70" w:rsidP="009A3B70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A3B70" w:rsidRPr="009A3B70" w:rsidRDefault="009A3B70" w:rsidP="009A3B70">
            <w:pPr>
              <w:rPr>
                <w:rFonts w:ascii="Times New Roman" w:hAnsi="Times New Roman"/>
                <w:sz w:val="24"/>
                <w:szCs w:val="24"/>
              </w:rPr>
            </w:pPr>
            <w:r w:rsidRPr="009A3B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9A3B70" w:rsidRPr="005C0C90" w:rsidRDefault="009A3B70" w:rsidP="00A25A56">
            <w:pPr>
              <w:rPr>
                <w:rFonts w:ascii="Times New Roman" w:hAnsi="Times New Roman"/>
                <w:sz w:val="24"/>
                <w:szCs w:val="24"/>
              </w:rPr>
            </w:pPr>
            <w:r w:rsidRPr="005C0C90">
              <w:rPr>
                <w:rFonts w:ascii="Times New Roman" w:hAnsi="Times New Roman"/>
                <w:b/>
                <w:sz w:val="24"/>
                <w:szCs w:val="24"/>
              </w:rPr>
              <w:t>Etykiety samoprzylepne 210x297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Pr="005C0C90">
              <w:rPr>
                <w:rFonts w:ascii="Times New Roman" w:hAnsi="Times New Roman"/>
                <w:sz w:val="24"/>
                <w:szCs w:val="24"/>
              </w:rPr>
              <w:t>kolor biały, pakowane po 100 szt.</w:t>
            </w:r>
          </w:p>
        </w:tc>
        <w:tc>
          <w:tcPr>
            <w:tcW w:w="709" w:type="dxa"/>
          </w:tcPr>
          <w:p w:rsidR="009A3B70" w:rsidRPr="005C0C90" w:rsidRDefault="009A3B70" w:rsidP="00A25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C90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</w:tcPr>
          <w:p w:rsidR="009A3B70" w:rsidRPr="005C0C90" w:rsidRDefault="009A3B70" w:rsidP="00A25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C0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</w:tcPr>
          <w:p w:rsidR="009A3B70" w:rsidRPr="005C0C90" w:rsidRDefault="009A3B70" w:rsidP="00083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9A3B70" w:rsidRPr="005C0C90" w:rsidRDefault="009A3B70" w:rsidP="00083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9A3B70" w:rsidRPr="005C0C90" w:rsidRDefault="009A3B70" w:rsidP="00083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9A3B70" w:rsidRPr="005C0C90" w:rsidRDefault="009A3B70" w:rsidP="00083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6" w:rsidTr="006126D1">
        <w:tc>
          <w:tcPr>
            <w:tcW w:w="6972" w:type="dxa"/>
            <w:gridSpan w:val="5"/>
          </w:tcPr>
          <w:p w:rsidR="00482FB6" w:rsidRDefault="00482FB6" w:rsidP="000839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2FB6" w:rsidRPr="00570519" w:rsidRDefault="00482FB6" w:rsidP="005705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Ogółem wartość brutto</w:t>
            </w:r>
          </w:p>
        </w:tc>
        <w:tc>
          <w:tcPr>
            <w:tcW w:w="3342" w:type="dxa"/>
            <w:gridSpan w:val="3"/>
          </w:tcPr>
          <w:p w:rsidR="00482FB6" w:rsidRPr="005C0C90" w:rsidRDefault="00482FB6" w:rsidP="00083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2FB6" w:rsidRDefault="00482FB6" w:rsidP="00BF2BBF">
      <w:pPr>
        <w:rPr>
          <w:rFonts w:ascii="Times New Roman" w:hAnsi="Times New Roman"/>
          <w:b/>
          <w:sz w:val="24"/>
          <w:szCs w:val="24"/>
        </w:rPr>
      </w:pPr>
    </w:p>
    <w:p w:rsidR="00A25A56" w:rsidRPr="00BF2BBF" w:rsidRDefault="00BF2BBF" w:rsidP="00BF2BBF">
      <w:pPr>
        <w:rPr>
          <w:rFonts w:ascii="Times New Roman" w:hAnsi="Times New Roman"/>
          <w:b/>
          <w:sz w:val="24"/>
          <w:szCs w:val="24"/>
        </w:rPr>
      </w:pPr>
      <w:r w:rsidRPr="00BF2BBF">
        <w:rPr>
          <w:rFonts w:ascii="Times New Roman" w:hAnsi="Times New Roman"/>
          <w:b/>
          <w:sz w:val="24"/>
          <w:szCs w:val="24"/>
        </w:rPr>
        <w:t>Materiały eksploatacyjne do drukarek</w:t>
      </w:r>
    </w:p>
    <w:tbl>
      <w:tblPr>
        <w:tblStyle w:val="Tabela-Siatka"/>
        <w:tblW w:w="10314" w:type="dxa"/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1276"/>
        <w:gridCol w:w="992"/>
        <w:gridCol w:w="1488"/>
        <w:gridCol w:w="1489"/>
        <w:gridCol w:w="1842"/>
      </w:tblGrid>
      <w:tr w:rsidR="009A3B70" w:rsidRPr="002657D7" w:rsidTr="00BF2BBF">
        <w:tc>
          <w:tcPr>
            <w:tcW w:w="817" w:type="dxa"/>
            <w:vAlign w:val="center"/>
          </w:tcPr>
          <w:p w:rsidR="009A3B70" w:rsidRPr="002657D7" w:rsidRDefault="009A3B70" w:rsidP="00A25A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410" w:type="dxa"/>
            <w:vAlign w:val="center"/>
          </w:tcPr>
          <w:p w:rsidR="009A3B70" w:rsidRPr="002657D7" w:rsidRDefault="009A3B70" w:rsidP="00A25A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Symbol</w:t>
            </w:r>
          </w:p>
        </w:tc>
        <w:tc>
          <w:tcPr>
            <w:tcW w:w="1276" w:type="dxa"/>
          </w:tcPr>
          <w:p w:rsidR="009A3B70" w:rsidRPr="00A25A56" w:rsidRDefault="009A3B70" w:rsidP="00A25A5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5A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Oryginał/</w:t>
            </w:r>
          </w:p>
          <w:p w:rsidR="009A3B70" w:rsidRPr="002657D7" w:rsidRDefault="009A3B70" w:rsidP="00A25A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25A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Zamiennik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„O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” , „Z”</w:t>
            </w:r>
          </w:p>
        </w:tc>
        <w:tc>
          <w:tcPr>
            <w:tcW w:w="992" w:type="dxa"/>
            <w:vAlign w:val="center"/>
          </w:tcPr>
          <w:p w:rsidR="009A3B70" w:rsidRDefault="009A3B70" w:rsidP="00A25A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Ilość</w:t>
            </w:r>
          </w:p>
          <w:p w:rsidR="009A3B70" w:rsidRPr="002657D7" w:rsidRDefault="009A3B70" w:rsidP="00A25A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/szt./</w:t>
            </w:r>
          </w:p>
        </w:tc>
        <w:tc>
          <w:tcPr>
            <w:tcW w:w="1488" w:type="dxa"/>
          </w:tcPr>
          <w:p w:rsidR="0019411B" w:rsidRDefault="0019411B" w:rsidP="0019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jedno-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stkowa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3B70" w:rsidRDefault="0019411B" w:rsidP="0019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</w:t>
            </w:r>
          </w:p>
        </w:tc>
        <w:tc>
          <w:tcPr>
            <w:tcW w:w="1489" w:type="dxa"/>
          </w:tcPr>
          <w:p w:rsidR="009A3B70" w:rsidRPr="00570519" w:rsidRDefault="009A3B70" w:rsidP="00570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jednostkowa b</w:t>
            </w:r>
            <w:r w:rsidRPr="005C0C90">
              <w:rPr>
                <w:rFonts w:ascii="Times New Roman" w:hAnsi="Times New Roman"/>
                <w:sz w:val="24"/>
                <w:szCs w:val="24"/>
              </w:rPr>
              <w:t>rutto</w:t>
            </w:r>
            <w:r w:rsidR="00BF2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9A3B70" w:rsidRDefault="009A3B70" w:rsidP="00A25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</w:t>
            </w:r>
            <w:r w:rsidRPr="005C0C90">
              <w:rPr>
                <w:rFonts w:ascii="Times New Roman" w:hAnsi="Times New Roman"/>
                <w:sz w:val="24"/>
                <w:szCs w:val="24"/>
              </w:rPr>
              <w:t xml:space="preserve"> brutto (zgodnie z ilością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A3B70" w:rsidRPr="002657D7" w:rsidRDefault="009A3B70" w:rsidP="00A25A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/zł/</w:t>
            </w:r>
          </w:p>
        </w:tc>
      </w:tr>
      <w:tr w:rsidR="009A3B70" w:rsidRPr="002657D7" w:rsidTr="00BF2BBF">
        <w:tc>
          <w:tcPr>
            <w:tcW w:w="817" w:type="dxa"/>
            <w:vAlign w:val="center"/>
          </w:tcPr>
          <w:p w:rsidR="009A3B70" w:rsidRPr="00BF2BBF" w:rsidRDefault="00BF2BBF" w:rsidP="00BF2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B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A3B70" w:rsidRDefault="009A3B70" w:rsidP="00A25A5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Q7553 X - 53 X</w:t>
            </w:r>
          </w:p>
          <w:p w:rsidR="009A3B70" w:rsidRPr="002657D7" w:rsidRDefault="009A3B70" w:rsidP="00A25A5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3B70" w:rsidRPr="002657D7" w:rsidRDefault="009A3B70" w:rsidP="00A25A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3B70" w:rsidRPr="002657D7" w:rsidRDefault="009A3B70" w:rsidP="006801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88" w:type="dxa"/>
          </w:tcPr>
          <w:p w:rsidR="009A3B70" w:rsidRPr="002657D7" w:rsidRDefault="009A3B70" w:rsidP="00A25A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9A3B70" w:rsidRPr="002657D7" w:rsidRDefault="009A3B70" w:rsidP="00A25A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3B70" w:rsidRPr="002657D7" w:rsidRDefault="009A3B70" w:rsidP="00A25A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3B70" w:rsidRPr="002657D7" w:rsidTr="00BF2BBF">
        <w:tc>
          <w:tcPr>
            <w:tcW w:w="817" w:type="dxa"/>
            <w:vAlign w:val="center"/>
          </w:tcPr>
          <w:p w:rsidR="009A3B70" w:rsidRPr="00BF2BBF" w:rsidRDefault="00BF2BBF" w:rsidP="00BF2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B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9A3B70" w:rsidRDefault="009A3B70" w:rsidP="00A25A5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Q5949A -49 A</w:t>
            </w:r>
          </w:p>
          <w:p w:rsidR="009A3B70" w:rsidRPr="002657D7" w:rsidRDefault="009A3B70" w:rsidP="00A25A5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3B70" w:rsidRPr="002657D7" w:rsidRDefault="009A3B70" w:rsidP="00A25A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3B70" w:rsidRPr="002657D7" w:rsidRDefault="009A3B70" w:rsidP="006801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8" w:type="dxa"/>
          </w:tcPr>
          <w:p w:rsidR="009A3B70" w:rsidRPr="002657D7" w:rsidRDefault="009A3B70" w:rsidP="00A25A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9A3B70" w:rsidRPr="002657D7" w:rsidRDefault="009A3B70" w:rsidP="00A25A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3B70" w:rsidRPr="002657D7" w:rsidRDefault="009A3B70" w:rsidP="00A25A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3B70" w:rsidRPr="002657D7" w:rsidTr="00BF2BBF">
        <w:tc>
          <w:tcPr>
            <w:tcW w:w="817" w:type="dxa"/>
            <w:vAlign w:val="center"/>
          </w:tcPr>
          <w:p w:rsidR="009A3B70" w:rsidRPr="00BF2BBF" w:rsidRDefault="00BF2BBF" w:rsidP="00BF2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BB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9A3B70" w:rsidRDefault="009A3B70" w:rsidP="00A25A5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CC 530A czarny</w:t>
            </w:r>
          </w:p>
          <w:p w:rsidR="009A3B70" w:rsidRPr="002657D7" w:rsidRDefault="009A3B70" w:rsidP="00A25A5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3B70" w:rsidRPr="002657D7" w:rsidRDefault="009A3B70" w:rsidP="00A25A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3B70" w:rsidRPr="002657D7" w:rsidRDefault="009A3B70" w:rsidP="006801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8" w:type="dxa"/>
          </w:tcPr>
          <w:p w:rsidR="009A3B70" w:rsidRPr="002657D7" w:rsidRDefault="009A3B70" w:rsidP="00A25A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9A3B70" w:rsidRPr="002657D7" w:rsidRDefault="009A3B70" w:rsidP="00A25A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3B70" w:rsidRPr="002657D7" w:rsidRDefault="009A3B70" w:rsidP="00A25A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3B70" w:rsidRPr="002657D7" w:rsidTr="00BF2BBF">
        <w:tc>
          <w:tcPr>
            <w:tcW w:w="817" w:type="dxa"/>
            <w:vAlign w:val="center"/>
          </w:tcPr>
          <w:p w:rsidR="009A3B70" w:rsidRPr="00BF2BBF" w:rsidRDefault="00BF2BBF" w:rsidP="00BF2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BB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9A3B70" w:rsidRPr="002657D7" w:rsidRDefault="009A3B70" w:rsidP="00A25A5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CC531A </w:t>
            </w:r>
          </w:p>
          <w:p w:rsidR="009A3B70" w:rsidRPr="002657D7" w:rsidRDefault="009A3B70" w:rsidP="00A25A5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turkus</w:t>
            </w:r>
          </w:p>
        </w:tc>
        <w:tc>
          <w:tcPr>
            <w:tcW w:w="1276" w:type="dxa"/>
          </w:tcPr>
          <w:p w:rsidR="009A3B70" w:rsidRPr="002657D7" w:rsidRDefault="009A3B70" w:rsidP="00A25A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3B70" w:rsidRPr="002657D7" w:rsidRDefault="009A3B70" w:rsidP="006801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8" w:type="dxa"/>
          </w:tcPr>
          <w:p w:rsidR="009A3B70" w:rsidRPr="002657D7" w:rsidRDefault="009A3B70" w:rsidP="00A25A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9A3B70" w:rsidRPr="002657D7" w:rsidRDefault="009A3B70" w:rsidP="00A25A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3B70" w:rsidRPr="002657D7" w:rsidRDefault="009A3B70" w:rsidP="00A25A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3B70" w:rsidRPr="002657D7" w:rsidTr="00BF2BBF">
        <w:tc>
          <w:tcPr>
            <w:tcW w:w="817" w:type="dxa"/>
            <w:vAlign w:val="center"/>
          </w:tcPr>
          <w:p w:rsidR="009A3B70" w:rsidRPr="00BF2BBF" w:rsidRDefault="00BF2BBF" w:rsidP="00BF2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BB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9A3B70" w:rsidRPr="002657D7" w:rsidRDefault="009A3B70" w:rsidP="00A25A5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CC532A </w:t>
            </w:r>
          </w:p>
          <w:p w:rsidR="009A3B70" w:rsidRPr="002657D7" w:rsidRDefault="009A3B70" w:rsidP="00A25A5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żółty</w:t>
            </w:r>
          </w:p>
        </w:tc>
        <w:tc>
          <w:tcPr>
            <w:tcW w:w="1276" w:type="dxa"/>
          </w:tcPr>
          <w:p w:rsidR="009A3B70" w:rsidRPr="002657D7" w:rsidRDefault="009A3B70" w:rsidP="00A25A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3B70" w:rsidRPr="002657D7" w:rsidRDefault="009A3B70" w:rsidP="006801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8" w:type="dxa"/>
          </w:tcPr>
          <w:p w:rsidR="009A3B70" w:rsidRPr="002657D7" w:rsidRDefault="009A3B70" w:rsidP="00A25A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9A3B70" w:rsidRPr="002657D7" w:rsidRDefault="009A3B70" w:rsidP="00A25A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3B70" w:rsidRPr="002657D7" w:rsidRDefault="009A3B70" w:rsidP="00A25A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3B70" w:rsidRPr="002657D7" w:rsidTr="00BF2BBF">
        <w:tc>
          <w:tcPr>
            <w:tcW w:w="817" w:type="dxa"/>
            <w:vAlign w:val="center"/>
          </w:tcPr>
          <w:p w:rsidR="009A3B70" w:rsidRPr="00BF2BBF" w:rsidRDefault="00BF2BBF" w:rsidP="00BF2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BB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9A3B70" w:rsidRDefault="009A3B70" w:rsidP="00A25A5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CC533 A purpurowy</w:t>
            </w:r>
          </w:p>
          <w:p w:rsidR="0019411B" w:rsidRPr="002657D7" w:rsidRDefault="0019411B" w:rsidP="00A25A5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3B70" w:rsidRPr="002657D7" w:rsidRDefault="009A3B70" w:rsidP="00A25A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3B70" w:rsidRPr="002657D7" w:rsidRDefault="009A3B70" w:rsidP="006801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8" w:type="dxa"/>
          </w:tcPr>
          <w:p w:rsidR="009A3B70" w:rsidRPr="002657D7" w:rsidRDefault="009A3B70" w:rsidP="00A25A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9A3B70" w:rsidRPr="002657D7" w:rsidRDefault="009A3B70" w:rsidP="00A25A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3B70" w:rsidRPr="002657D7" w:rsidRDefault="009A3B70" w:rsidP="00A25A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3B70" w:rsidRPr="002657D7" w:rsidTr="00BF2BBF">
        <w:tc>
          <w:tcPr>
            <w:tcW w:w="817" w:type="dxa"/>
            <w:vAlign w:val="center"/>
          </w:tcPr>
          <w:p w:rsidR="009A3B70" w:rsidRPr="00BF2BBF" w:rsidRDefault="00BF2BBF" w:rsidP="00BF2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BB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9A3B70" w:rsidRPr="002657D7" w:rsidRDefault="009A3B70" w:rsidP="00A25A5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CLP-C660 B błękitny</w:t>
            </w:r>
          </w:p>
        </w:tc>
        <w:tc>
          <w:tcPr>
            <w:tcW w:w="1276" w:type="dxa"/>
          </w:tcPr>
          <w:p w:rsidR="009A3B70" w:rsidRPr="002657D7" w:rsidRDefault="009A3B70" w:rsidP="00A25A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3B70" w:rsidRPr="002657D7" w:rsidRDefault="009A3B70" w:rsidP="006801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9A3B70" w:rsidRPr="002657D7" w:rsidRDefault="009A3B70" w:rsidP="00A25A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9A3B70" w:rsidRPr="002657D7" w:rsidRDefault="009A3B70" w:rsidP="00A25A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3B70" w:rsidRPr="002657D7" w:rsidRDefault="009A3B70" w:rsidP="00A25A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3B70" w:rsidRPr="002657D7" w:rsidTr="00BF2BBF">
        <w:tc>
          <w:tcPr>
            <w:tcW w:w="817" w:type="dxa"/>
            <w:vAlign w:val="center"/>
          </w:tcPr>
          <w:p w:rsidR="009A3B70" w:rsidRPr="00BF2BBF" w:rsidRDefault="00BF2BBF" w:rsidP="00BF2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BB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9A3B70" w:rsidRPr="002657D7" w:rsidRDefault="009A3B70" w:rsidP="00A25A5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CLP-M 660B purpurowy</w:t>
            </w:r>
          </w:p>
        </w:tc>
        <w:tc>
          <w:tcPr>
            <w:tcW w:w="1276" w:type="dxa"/>
          </w:tcPr>
          <w:p w:rsidR="009A3B70" w:rsidRPr="002657D7" w:rsidRDefault="009A3B70" w:rsidP="00A25A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3B70" w:rsidRPr="002657D7" w:rsidRDefault="009A3B70" w:rsidP="006801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9A3B70" w:rsidRPr="002657D7" w:rsidRDefault="009A3B70" w:rsidP="00A25A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9A3B70" w:rsidRPr="002657D7" w:rsidRDefault="009A3B70" w:rsidP="00A25A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3B70" w:rsidRPr="002657D7" w:rsidRDefault="009A3B70" w:rsidP="00A25A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3B70" w:rsidRPr="002657D7" w:rsidTr="00BF2BBF">
        <w:tc>
          <w:tcPr>
            <w:tcW w:w="817" w:type="dxa"/>
            <w:vAlign w:val="center"/>
          </w:tcPr>
          <w:p w:rsidR="009A3B70" w:rsidRPr="00BF2BBF" w:rsidRDefault="00BF2BBF" w:rsidP="00BF2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BB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9A3B70" w:rsidRDefault="009A3B70" w:rsidP="00A25A5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CLP-Y660B żółty</w:t>
            </w:r>
          </w:p>
          <w:p w:rsidR="00BF2BBF" w:rsidRPr="002657D7" w:rsidRDefault="00BF2BBF" w:rsidP="00A25A5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3B70" w:rsidRPr="002657D7" w:rsidRDefault="009A3B70" w:rsidP="00A25A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3B70" w:rsidRPr="002657D7" w:rsidRDefault="009A3B70" w:rsidP="006801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9A3B70" w:rsidRPr="002657D7" w:rsidRDefault="009A3B70" w:rsidP="00A25A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9A3B70" w:rsidRPr="002657D7" w:rsidRDefault="009A3B70" w:rsidP="00A25A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3B70" w:rsidRPr="002657D7" w:rsidRDefault="009A3B70" w:rsidP="00A25A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3B70" w:rsidRPr="002657D7" w:rsidTr="00BF2BBF">
        <w:tc>
          <w:tcPr>
            <w:tcW w:w="817" w:type="dxa"/>
            <w:vAlign w:val="center"/>
          </w:tcPr>
          <w:p w:rsidR="009A3B70" w:rsidRPr="00BF2BBF" w:rsidRDefault="00BF2BBF" w:rsidP="00BF2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BB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9A3B70" w:rsidRPr="002657D7" w:rsidRDefault="009A3B70" w:rsidP="00A25A5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RICOH</w:t>
            </w:r>
          </w:p>
          <w:p w:rsidR="009A3B70" w:rsidRPr="002657D7" w:rsidRDefault="009A3B70" w:rsidP="00A25A5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2220 D</w:t>
            </w:r>
          </w:p>
        </w:tc>
        <w:tc>
          <w:tcPr>
            <w:tcW w:w="1276" w:type="dxa"/>
          </w:tcPr>
          <w:p w:rsidR="009A3B70" w:rsidRPr="002657D7" w:rsidRDefault="009A3B70" w:rsidP="00A25A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3B70" w:rsidRPr="002657D7" w:rsidRDefault="009A3B70" w:rsidP="006801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8" w:type="dxa"/>
          </w:tcPr>
          <w:p w:rsidR="009A3B70" w:rsidRPr="002657D7" w:rsidRDefault="009A3B70" w:rsidP="00A25A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9A3B70" w:rsidRPr="002657D7" w:rsidRDefault="009A3B70" w:rsidP="00A25A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3B70" w:rsidRPr="002657D7" w:rsidRDefault="009A3B70" w:rsidP="00A25A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3B70" w:rsidRPr="002657D7" w:rsidTr="00BF2BBF">
        <w:tc>
          <w:tcPr>
            <w:tcW w:w="817" w:type="dxa"/>
            <w:vAlign w:val="center"/>
          </w:tcPr>
          <w:p w:rsidR="009A3B70" w:rsidRPr="00BF2BBF" w:rsidRDefault="00BF2BBF" w:rsidP="00BF2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BB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 w:rsidR="009A3B70" w:rsidRPr="002657D7" w:rsidRDefault="009A3B70" w:rsidP="00A25A5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RICOH</w:t>
            </w:r>
          </w:p>
          <w:p w:rsidR="009A3B70" w:rsidRPr="002657D7" w:rsidRDefault="009A3B70" w:rsidP="00A25A5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1270 D</w:t>
            </w:r>
          </w:p>
        </w:tc>
        <w:tc>
          <w:tcPr>
            <w:tcW w:w="1276" w:type="dxa"/>
          </w:tcPr>
          <w:p w:rsidR="009A3B70" w:rsidRPr="002657D7" w:rsidRDefault="009A3B70" w:rsidP="00A25A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3B70" w:rsidRPr="002657D7" w:rsidRDefault="009A3B70" w:rsidP="006801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8" w:type="dxa"/>
          </w:tcPr>
          <w:p w:rsidR="009A3B70" w:rsidRPr="002657D7" w:rsidRDefault="009A3B70" w:rsidP="00A25A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9A3B70" w:rsidRPr="002657D7" w:rsidRDefault="009A3B70" w:rsidP="00A25A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3B70" w:rsidRPr="002657D7" w:rsidRDefault="009A3B70" w:rsidP="00A25A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3B70" w:rsidRPr="002657D7" w:rsidTr="00BF2BBF">
        <w:trPr>
          <w:trHeight w:val="683"/>
        </w:trPr>
        <w:tc>
          <w:tcPr>
            <w:tcW w:w="817" w:type="dxa"/>
            <w:vAlign w:val="center"/>
          </w:tcPr>
          <w:p w:rsidR="009A3B70" w:rsidRPr="00BF2BBF" w:rsidRDefault="00BF2BBF" w:rsidP="00BF2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BB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9A3B70" w:rsidRPr="002657D7" w:rsidRDefault="009A3B70" w:rsidP="00A25A5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RICOH</w:t>
            </w:r>
          </w:p>
          <w:p w:rsidR="009A3B70" w:rsidRPr="002657D7" w:rsidRDefault="009A3B70" w:rsidP="00A25A5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1230 D</w:t>
            </w:r>
          </w:p>
        </w:tc>
        <w:tc>
          <w:tcPr>
            <w:tcW w:w="1276" w:type="dxa"/>
          </w:tcPr>
          <w:p w:rsidR="009A3B70" w:rsidRPr="002657D7" w:rsidRDefault="009A3B70" w:rsidP="00A25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3B70" w:rsidRPr="002657D7" w:rsidRDefault="009A3B70" w:rsidP="006801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8" w:type="dxa"/>
          </w:tcPr>
          <w:p w:rsidR="009A3B70" w:rsidRPr="002657D7" w:rsidRDefault="009A3B70" w:rsidP="00A25A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9A3B70" w:rsidRPr="002657D7" w:rsidRDefault="009A3B70" w:rsidP="00A25A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3B70" w:rsidRPr="002657D7" w:rsidRDefault="009A3B70" w:rsidP="00A25A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3B70" w:rsidRPr="002657D7" w:rsidTr="00BF2BBF">
        <w:tc>
          <w:tcPr>
            <w:tcW w:w="817" w:type="dxa"/>
            <w:vAlign w:val="center"/>
          </w:tcPr>
          <w:p w:rsidR="009A3B70" w:rsidRPr="00BF2BBF" w:rsidRDefault="00BF2BBF" w:rsidP="00BF2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BB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 w:rsidR="009A3B70" w:rsidRPr="002657D7" w:rsidRDefault="009A3B70" w:rsidP="00A25A5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PRKN 402 N</w:t>
            </w:r>
          </w:p>
        </w:tc>
        <w:tc>
          <w:tcPr>
            <w:tcW w:w="1276" w:type="dxa"/>
          </w:tcPr>
          <w:p w:rsidR="009A3B70" w:rsidRPr="002657D7" w:rsidRDefault="009A3B70" w:rsidP="00A25A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3B70" w:rsidRPr="002657D7" w:rsidRDefault="009A3B70" w:rsidP="00A25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3B70" w:rsidRPr="002657D7" w:rsidRDefault="009A3B70" w:rsidP="006801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9A3B70" w:rsidRPr="002657D7" w:rsidRDefault="009A3B70" w:rsidP="00A25A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9A3B70" w:rsidRPr="002657D7" w:rsidRDefault="009A3B70" w:rsidP="00A25A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3B70" w:rsidRPr="002657D7" w:rsidRDefault="009A3B70" w:rsidP="00A25A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FB6" w:rsidRPr="002657D7" w:rsidTr="009965BD">
        <w:tc>
          <w:tcPr>
            <w:tcW w:w="5495" w:type="dxa"/>
            <w:gridSpan w:val="4"/>
            <w:vAlign w:val="center"/>
          </w:tcPr>
          <w:p w:rsidR="00482FB6" w:rsidRDefault="00482FB6" w:rsidP="006801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2FB6" w:rsidRPr="002657D7" w:rsidRDefault="00482FB6" w:rsidP="006801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Ogółem wartość brutto</w:t>
            </w:r>
          </w:p>
        </w:tc>
        <w:tc>
          <w:tcPr>
            <w:tcW w:w="4819" w:type="dxa"/>
            <w:gridSpan w:val="3"/>
          </w:tcPr>
          <w:p w:rsidR="00482FB6" w:rsidRPr="002657D7" w:rsidRDefault="00482FB6" w:rsidP="00A25A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25A56" w:rsidRDefault="00A25A56" w:rsidP="007E1EC2">
      <w:pPr>
        <w:rPr>
          <w:rFonts w:ascii="Times New Roman" w:hAnsi="Times New Roman"/>
          <w:sz w:val="24"/>
          <w:szCs w:val="24"/>
        </w:rPr>
      </w:pPr>
    </w:p>
    <w:p w:rsidR="00A25A56" w:rsidRDefault="00A25A56" w:rsidP="004A0D68">
      <w:pPr>
        <w:jc w:val="right"/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4A0D68">
      <w:pPr>
        <w:jc w:val="right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lastRenderedPageBreak/>
        <w:t xml:space="preserve">  Załącznik  Nr 1 do formularza                                                                </w:t>
      </w: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 xml:space="preserve">..............................................................                                                                                       </w:t>
      </w:r>
    </w:p>
    <w:p w:rsidR="004A0D68" w:rsidRPr="001E39CF" w:rsidRDefault="004A0D68" w:rsidP="004A0D68">
      <w:pPr>
        <w:rPr>
          <w:rFonts w:ascii="Times New Roman" w:hAnsi="Times New Roman"/>
          <w:i/>
          <w:iCs/>
          <w:sz w:val="24"/>
          <w:szCs w:val="24"/>
        </w:rPr>
      </w:pPr>
      <w:r w:rsidRPr="001E39CF">
        <w:rPr>
          <w:rFonts w:ascii="Times New Roman" w:hAnsi="Times New Roman"/>
          <w:i/>
          <w:iCs/>
          <w:sz w:val="24"/>
          <w:szCs w:val="24"/>
        </w:rPr>
        <w:t>(nazwa- pieczęć firmowa Wykonawcy )</w:t>
      </w:r>
    </w:p>
    <w:p w:rsidR="004A0D68" w:rsidRPr="001E39CF" w:rsidRDefault="004A0D68" w:rsidP="004A0D68">
      <w:pPr>
        <w:rPr>
          <w:rFonts w:ascii="Times New Roman" w:hAnsi="Times New Roman"/>
          <w:b/>
          <w:bCs/>
          <w:sz w:val="24"/>
          <w:szCs w:val="24"/>
        </w:rPr>
      </w:pP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Zamawiający:</w:t>
      </w:r>
      <w:r w:rsidRPr="001E39CF">
        <w:rPr>
          <w:rFonts w:ascii="Times New Roman" w:hAnsi="Times New Roman"/>
          <w:sz w:val="24"/>
          <w:szCs w:val="24"/>
        </w:rPr>
        <w:tab/>
      </w:r>
      <w:r w:rsidRPr="001E39CF">
        <w:rPr>
          <w:rFonts w:ascii="Times New Roman" w:hAnsi="Times New Roman"/>
          <w:sz w:val="24"/>
          <w:szCs w:val="24"/>
        </w:rPr>
        <w:tab/>
      </w:r>
    </w:p>
    <w:p w:rsidR="004A0D68" w:rsidRDefault="004A0D68" w:rsidP="004A0D68">
      <w:pPr>
        <w:rPr>
          <w:rFonts w:ascii="Times New Roman" w:hAnsi="Times New Roman"/>
          <w:b/>
          <w:bCs/>
          <w:sz w:val="24"/>
          <w:szCs w:val="24"/>
        </w:rPr>
      </w:pPr>
      <w:r w:rsidRPr="001E39CF">
        <w:rPr>
          <w:rFonts w:ascii="Times New Roman" w:hAnsi="Times New Roman"/>
          <w:b/>
          <w:bCs/>
          <w:sz w:val="24"/>
          <w:szCs w:val="24"/>
        </w:rPr>
        <w:t>Powiatowy Urząd Pracy w Łańcucie</w:t>
      </w:r>
    </w:p>
    <w:p w:rsidR="00482FB6" w:rsidRPr="001E39CF" w:rsidRDefault="00482FB6" w:rsidP="004A0D6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PO-2200/4/2012</w:t>
      </w:r>
    </w:p>
    <w:p w:rsidR="004A0D68" w:rsidRPr="001E39CF" w:rsidRDefault="004A0D68" w:rsidP="004A0D68">
      <w:pPr>
        <w:jc w:val="center"/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4A0D6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E39CF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4A0D68" w:rsidRPr="001E39CF" w:rsidRDefault="004A0D68" w:rsidP="004A0D6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0D68" w:rsidRDefault="004A0D68" w:rsidP="004A0D68">
      <w:pPr>
        <w:jc w:val="center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 xml:space="preserve">Składając ofertę w przetargu nieograniczonym na wyłonienie wykonawcy na: </w:t>
      </w:r>
    </w:p>
    <w:p w:rsidR="002C2B83" w:rsidRPr="00B8632C" w:rsidRDefault="002C2B83" w:rsidP="002C2B83">
      <w:pPr>
        <w:jc w:val="center"/>
        <w:rPr>
          <w:rFonts w:ascii="Times New Roman" w:hAnsi="Times New Roman"/>
          <w:b/>
        </w:rPr>
      </w:pPr>
      <w:r w:rsidRPr="00B8632C">
        <w:rPr>
          <w:rFonts w:ascii="Times New Roman" w:hAnsi="Times New Roman"/>
          <w:b/>
        </w:rPr>
        <w:t>„Dostawa artykułów papierniczych , biurowych i materiałów eksploatacyjnych do drukarek”</w:t>
      </w:r>
    </w:p>
    <w:p w:rsidR="00A2266A" w:rsidRPr="001E39CF" w:rsidRDefault="00A2266A" w:rsidP="004A0D68">
      <w:pPr>
        <w:jc w:val="center"/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4A0D68">
      <w:pPr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oświadczamy, że:</w:t>
      </w: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4A0D68">
      <w:pPr>
        <w:tabs>
          <w:tab w:val="left" w:pos="-23416"/>
        </w:tabs>
        <w:ind w:left="360" w:hanging="360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1. posiadamy uprawnienia do wykonywania określonej działalności lub czynności, jeżeli ustawy nakładają obowiązek posiadania takich uprawnień;</w:t>
      </w:r>
    </w:p>
    <w:p w:rsidR="004A0D68" w:rsidRPr="001E39CF" w:rsidRDefault="004A0D68" w:rsidP="004A0D68">
      <w:pPr>
        <w:tabs>
          <w:tab w:val="left" w:pos="-23416"/>
        </w:tabs>
        <w:ind w:left="360" w:hanging="360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2. posiadamy  wiedzę i doświadczenie do wykonania zamówienia;</w:t>
      </w:r>
    </w:p>
    <w:p w:rsidR="004A0D68" w:rsidRPr="001E39CF" w:rsidRDefault="004A0D68" w:rsidP="004A0D68">
      <w:pPr>
        <w:tabs>
          <w:tab w:val="left" w:pos="-23416"/>
        </w:tabs>
        <w:ind w:left="360" w:hanging="360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3. dysponujemy odpowiednim potencjałem technicznym oraz osobami zdolnymi do wykonania zamówienia;</w:t>
      </w:r>
    </w:p>
    <w:p w:rsidR="004A0D68" w:rsidRPr="001E39CF" w:rsidRDefault="004A0D68" w:rsidP="004A0D68">
      <w:pPr>
        <w:tabs>
          <w:tab w:val="left" w:pos="-23416"/>
        </w:tabs>
        <w:ind w:left="360" w:hanging="360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4. znajdujemy się w sytuacji ekonomicznej i finansowej zapewniającej wykonanie zamówienia;</w:t>
      </w:r>
    </w:p>
    <w:p w:rsidR="004A0D68" w:rsidRPr="001E39CF" w:rsidRDefault="004A0D68" w:rsidP="004A0D68">
      <w:pPr>
        <w:tabs>
          <w:tab w:val="left" w:pos="-23776"/>
        </w:tabs>
        <w:ind w:left="360" w:hanging="360"/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</w:p>
    <w:p w:rsidR="004A0D68" w:rsidRPr="001E39CF" w:rsidRDefault="002C2B83" w:rsidP="004A0D68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="004A0D68" w:rsidRPr="001E39CF">
        <w:rPr>
          <w:rFonts w:ascii="Times New Roman" w:hAnsi="Times New Roman"/>
          <w:i/>
          <w:iCs/>
          <w:sz w:val="24"/>
          <w:szCs w:val="24"/>
        </w:rPr>
        <w:t>Miejscowość......................... dnia ........................ 201</w:t>
      </w:r>
      <w:r>
        <w:rPr>
          <w:rFonts w:ascii="Times New Roman" w:hAnsi="Times New Roman"/>
          <w:i/>
          <w:iCs/>
          <w:sz w:val="24"/>
          <w:szCs w:val="24"/>
        </w:rPr>
        <w:t>2</w:t>
      </w:r>
      <w:r w:rsidR="004A0D68" w:rsidRPr="001E39CF">
        <w:rPr>
          <w:rFonts w:ascii="Times New Roman" w:hAnsi="Times New Roman"/>
          <w:i/>
          <w:iCs/>
          <w:sz w:val="24"/>
          <w:szCs w:val="24"/>
        </w:rPr>
        <w:t xml:space="preserve"> r.</w:t>
      </w:r>
    </w:p>
    <w:p w:rsidR="004A0D68" w:rsidRPr="001E39CF" w:rsidRDefault="004A0D68" w:rsidP="004A0D68">
      <w:pPr>
        <w:rPr>
          <w:rFonts w:ascii="Times New Roman" w:hAnsi="Times New Roman"/>
          <w:i/>
          <w:iCs/>
          <w:sz w:val="24"/>
          <w:szCs w:val="24"/>
        </w:rPr>
      </w:pPr>
    </w:p>
    <w:p w:rsidR="004A0D68" w:rsidRPr="001E39CF" w:rsidRDefault="004A0D68" w:rsidP="004A0D68">
      <w:pPr>
        <w:rPr>
          <w:rFonts w:ascii="Times New Roman" w:hAnsi="Times New Roman"/>
          <w:i/>
          <w:iCs/>
          <w:sz w:val="24"/>
          <w:szCs w:val="24"/>
        </w:rPr>
      </w:pPr>
    </w:p>
    <w:p w:rsidR="004A0D68" w:rsidRPr="001E39CF" w:rsidRDefault="004A0D68" w:rsidP="004A0D68">
      <w:pPr>
        <w:rPr>
          <w:rFonts w:ascii="Times New Roman" w:hAnsi="Times New Roman"/>
          <w:i/>
          <w:iCs/>
          <w:sz w:val="24"/>
          <w:szCs w:val="24"/>
        </w:rPr>
      </w:pPr>
    </w:p>
    <w:p w:rsidR="004A0D68" w:rsidRPr="001E39CF" w:rsidRDefault="004A0D68" w:rsidP="004A0D68">
      <w:pPr>
        <w:rPr>
          <w:rFonts w:ascii="Times New Roman" w:hAnsi="Times New Roman"/>
          <w:i/>
          <w:iCs/>
          <w:sz w:val="24"/>
          <w:szCs w:val="24"/>
        </w:rPr>
      </w:pPr>
    </w:p>
    <w:p w:rsidR="004A0D68" w:rsidRPr="001E39CF" w:rsidRDefault="004A0D68" w:rsidP="004A0D68">
      <w:pPr>
        <w:rPr>
          <w:rFonts w:ascii="Times New Roman" w:hAnsi="Times New Roman"/>
          <w:i/>
          <w:iCs/>
          <w:sz w:val="24"/>
          <w:szCs w:val="24"/>
        </w:rPr>
      </w:pPr>
    </w:p>
    <w:p w:rsidR="004A0D68" w:rsidRPr="001E39CF" w:rsidRDefault="004A0D68" w:rsidP="004A0D68">
      <w:pPr>
        <w:rPr>
          <w:rFonts w:ascii="Times New Roman" w:hAnsi="Times New Roman"/>
          <w:i/>
          <w:iCs/>
          <w:sz w:val="24"/>
          <w:szCs w:val="24"/>
        </w:rPr>
      </w:pPr>
    </w:p>
    <w:p w:rsidR="004A0D68" w:rsidRPr="001E39CF" w:rsidRDefault="004A0D68" w:rsidP="004A0D68">
      <w:pPr>
        <w:rPr>
          <w:rFonts w:ascii="Times New Roman" w:hAnsi="Times New Roman"/>
          <w:i/>
          <w:iCs/>
          <w:sz w:val="24"/>
          <w:szCs w:val="24"/>
        </w:rPr>
      </w:pPr>
      <w:r w:rsidRPr="001E39CF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...........................................................</w:t>
      </w:r>
      <w:r w:rsidR="002C2B83">
        <w:rPr>
          <w:rFonts w:ascii="Times New Roman" w:hAnsi="Times New Roman"/>
          <w:i/>
          <w:iCs/>
          <w:sz w:val="24"/>
          <w:szCs w:val="24"/>
        </w:rPr>
        <w:t>.....................</w:t>
      </w:r>
    </w:p>
    <w:p w:rsidR="002C2B83" w:rsidRDefault="004A0D68" w:rsidP="004A0D68">
      <w:pPr>
        <w:rPr>
          <w:rFonts w:ascii="Times New Roman" w:hAnsi="Times New Roman"/>
          <w:i/>
          <w:iCs/>
          <w:sz w:val="24"/>
          <w:szCs w:val="24"/>
        </w:rPr>
      </w:pPr>
      <w:r w:rsidRPr="001E39CF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</w:t>
      </w:r>
      <w:r w:rsidR="002C2B83">
        <w:rPr>
          <w:rFonts w:ascii="Times New Roman" w:hAnsi="Times New Roman"/>
          <w:i/>
          <w:iCs/>
          <w:sz w:val="24"/>
          <w:szCs w:val="24"/>
        </w:rPr>
        <w:tab/>
      </w:r>
      <w:r w:rsidRPr="001E39CF">
        <w:rPr>
          <w:rFonts w:ascii="Times New Roman" w:hAnsi="Times New Roman"/>
          <w:i/>
          <w:iCs/>
          <w:sz w:val="24"/>
          <w:szCs w:val="24"/>
        </w:rPr>
        <w:t xml:space="preserve">(pieczęć  imienna i podpis osoby uprawnionej do </w:t>
      </w:r>
    </w:p>
    <w:p w:rsidR="004A0D68" w:rsidRPr="001E39CF" w:rsidRDefault="002C2B83" w:rsidP="002C2B83">
      <w:pPr>
        <w:ind w:left="2832" w:firstLine="708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składania </w:t>
      </w:r>
      <w:r w:rsidR="004A0D68" w:rsidRPr="001E39CF">
        <w:rPr>
          <w:rFonts w:ascii="Times New Roman" w:hAnsi="Times New Roman"/>
          <w:i/>
          <w:iCs/>
          <w:sz w:val="24"/>
          <w:szCs w:val="24"/>
        </w:rPr>
        <w:t>oświadcz</w:t>
      </w:r>
      <w:r>
        <w:rPr>
          <w:rFonts w:ascii="Times New Roman" w:hAnsi="Times New Roman"/>
          <w:i/>
          <w:iCs/>
          <w:sz w:val="24"/>
          <w:szCs w:val="24"/>
        </w:rPr>
        <w:t xml:space="preserve">eń woli w imieniu </w:t>
      </w:r>
      <w:r w:rsidR="004A0D68" w:rsidRPr="001E39CF">
        <w:rPr>
          <w:rFonts w:ascii="Times New Roman" w:hAnsi="Times New Roman"/>
          <w:i/>
          <w:iCs/>
          <w:sz w:val="24"/>
          <w:szCs w:val="24"/>
        </w:rPr>
        <w:t>wykonawcy)</w:t>
      </w:r>
    </w:p>
    <w:p w:rsidR="004A0D68" w:rsidRPr="001E39CF" w:rsidRDefault="004A0D68" w:rsidP="004A0D68">
      <w:pPr>
        <w:ind w:left="48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A0D68" w:rsidRPr="001E39CF" w:rsidRDefault="004A0D68" w:rsidP="004A0D68">
      <w:pPr>
        <w:ind w:left="48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A0D68" w:rsidRPr="001E39CF" w:rsidRDefault="004A0D68" w:rsidP="004A0D68">
      <w:pPr>
        <w:ind w:left="48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A0D68" w:rsidRPr="001E39CF" w:rsidRDefault="004A0D68" w:rsidP="004A0D68">
      <w:pPr>
        <w:ind w:left="48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A0D68" w:rsidRDefault="004A0D68" w:rsidP="004A0D68">
      <w:pPr>
        <w:ind w:left="48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C2B83" w:rsidRDefault="002C2B83" w:rsidP="004A0D68">
      <w:pPr>
        <w:ind w:left="48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C2B83" w:rsidRDefault="002C2B83" w:rsidP="004A0D68">
      <w:pPr>
        <w:ind w:left="48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C2B83" w:rsidRDefault="002C2B83" w:rsidP="004A0D68">
      <w:pPr>
        <w:ind w:left="48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C2B83" w:rsidRPr="001E39CF" w:rsidRDefault="002C2B83" w:rsidP="004A0D68">
      <w:pPr>
        <w:ind w:left="48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A0D68" w:rsidRPr="001E39CF" w:rsidRDefault="004A0D68" w:rsidP="004A0D68">
      <w:pPr>
        <w:ind w:left="48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A0D68" w:rsidRPr="001E39CF" w:rsidRDefault="004A0D68" w:rsidP="004A0D68">
      <w:pPr>
        <w:ind w:left="48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A0D68" w:rsidRPr="001E39CF" w:rsidRDefault="004A0D68" w:rsidP="004A0D68">
      <w:pPr>
        <w:ind w:left="48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A0D68" w:rsidRPr="001E39CF" w:rsidRDefault="004A0D68" w:rsidP="004A0D68">
      <w:pPr>
        <w:jc w:val="right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lastRenderedPageBreak/>
        <w:t xml:space="preserve">        Załącznik  Nr 2 do formularza </w:t>
      </w: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 xml:space="preserve">..............................................................                                                                                       </w:t>
      </w:r>
    </w:p>
    <w:p w:rsidR="004A0D68" w:rsidRPr="001E39CF" w:rsidRDefault="004A0D68" w:rsidP="004A0D68">
      <w:pPr>
        <w:rPr>
          <w:rFonts w:ascii="Times New Roman" w:hAnsi="Times New Roman"/>
          <w:i/>
          <w:iCs/>
          <w:sz w:val="24"/>
          <w:szCs w:val="24"/>
        </w:rPr>
      </w:pPr>
      <w:r w:rsidRPr="001E39CF">
        <w:rPr>
          <w:rFonts w:ascii="Times New Roman" w:hAnsi="Times New Roman"/>
          <w:i/>
          <w:iCs/>
          <w:sz w:val="24"/>
          <w:szCs w:val="24"/>
        </w:rPr>
        <w:t>(nazwa- pieczęć firmowa Wykonawcy )</w:t>
      </w:r>
    </w:p>
    <w:p w:rsidR="004A0D68" w:rsidRPr="001E39CF" w:rsidRDefault="004A0D68" w:rsidP="004A0D68">
      <w:pPr>
        <w:rPr>
          <w:rFonts w:ascii="Times New Roman" w:hAnsi="Times New Roman"/>
          <w:b/>
          <w:bCs/>
          <w:sz w:val="24"/>
          <w:szCs w:val="24"/>
        </w:rPr>
      </w:pP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Zamawiający:</w:t>
      </w:r>
      <w:r w:rsidRPr="001E39CF">
        <w:rPr>
          <w:rFonts w:ascii="Times New Roman" w:hAnsi="Times New Roman"/>
          <w:sz w:val="24"/>
          <w:szCs w:val="24"/>
        </w:rPr>
        <w:tab/>
      </w:r>
      <w:r w:rsidRPr="001E39CF">
        <w:rPr>
          <w:rFonts w:ascii="Times New Roman" w:hAnsi="Times New Roman"/>
          <w:sz w:val="24"/>
          <w:szCs w:val="24"/>
        </w:rPr>
        <w:tab/>
      </w:r>
    </w:p>
    <w:p w:rsidR="004A0D68" w:rsidRPr="001E39CF" w:rsidRDefault="004A0D68" w:rsidP="004A0D68">
      <w:pPr>
        <w:rPr>
          <w:rFonts w:ascii="Times New Roman" w:hAnsi="Times New Roman"/>
          <w:b/>
          <w:bCs/>
          <w:sz w:val="24"/>
          <w:szCs w:val="24"/>
        </w:rPr>
      </w:pPr>
      <w:r w:rsidRPr="001E39CF">
        <w:rPr>
          <w:rFonts w:ascii="Times New Roman" w:hAnsi="Times New Roman"/>
          <w:b/>
          <w:bCs/>
          <w:sz w:val="24"/>
          <w:szCs w:val="24"/>
        </w:rPr>
        <w:t>Powiatowy Urząd Pracy w Łańcucie</w:t>
      </w:r>
    </w:p>
    <w:p w:rsidR="00482FB6" w:rsidRPr="001E39CF" w:rsidRDefault="00482FB6" w:rsidP="00482FB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PO-2200/4/2012</w:t>
      </w: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ab/>
      </w:r>
      <w:r w:rsidRPr="001E39CF">
        <w:rPr>
          <w:rFonts w:ascii="Times New Roman" w:hAnsi="Times New Roman"/>
          <w:sz w:val="24"/>
          <w:szCs w:val="24"/>
        </w:rPr>
        <w:tab/>
      </w:r>
      <w:r w:rsidRPr="001E39CF">
        <w:rPr>
          <w:rFonts w:ascii="Times New Roman" w:hAnsi="Times New Roman"/>
          <w:sz w:val="24"/>
          <w:szCs w:val="24"/>
        </w:rPr>
        <w:tab/>
      </w: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4A0D68">
      <w:pPr>
        <w:jc w:val="center"/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4A0D6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E39CF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4A0D68" w:rsidRPr="001E39CF" w:rsidRDefault="004A0D68" w:rsidP="004A0D6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0D68" w:rsidRPr="001E39CF" w:rsidRDefault="004A0D68" w:rsidP="004A0D68">
      <w:pPr>
        <w:jc w:val="center"/>
        <w:rPr>
          <w:rFonts w:ascii="Times New Roman" w:hAnsi="Times New Roman"/>
          <w:bCs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Składając ofertę w przetargu nieograniczonym na wyłonienie wykonawcy na:</w:t>
      </w:r>
      <w:r w:rsidRPr="001E39CF">
        <w:rPr>
          <w:rFonts w:ascii="Times New Roman" w:hAnsi="Times New Roman"/>
          <w:bCs/>
          <w:sz w:val="24"/>
          <w:szCs w:val="24"/>
        </w:rPr>
        <w:t xml:space="preserve"> </w:t>
      </w:r>
    </w:p>
    <w:p w:rsidR="002C2B83" w:rsidRPr="00B8632C" w:rsidRDefault="002C2B83" w:rsidP="002C2B83">
      <w:pPr>
        <w:jc w:val="center"/>
        <w:rPr>
          <w:rFonts w:ascii="Times New Roman" w:hAnsi="Times New Roman"/>
          <w:b/>
        </w:rPr>
      </w:pPr>
      <w:r w:rsidRPr="00B8632C">
        <w:rPr>
          <w:rFonts w:ascii="Times New Roman" w:hAnsi="Times New Roman"/>
          <w:b/>
        </w:rPr>
        <w:t>„Dostawa artykułów papierniczych , biurowych i materiałów eksploatacyjnych do drukarek”</w:t>
      </w:r>
    </w:p>
    <w:p w:rsidR="004A0D68" w:rsidRPr="001E39CF" w:rsidRDefault="004A0D68" w:rsidP="004A0D68">
      <w:pPr>
        <w:jc w:val="both"/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4A0D68">
      <w:pPr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oświadczamy, że:</w:t>
      </w: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1D71C2">
      <w:pPr>
        <w:tabs>
          <w:tab w:val="left" w:pos="-23776"/>
        </w:tabs>
        <w:ind w:left="360" w:hanging="360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1. nie podlegamy wykluczeniu z postępowania o udzielenie zamów</w:t>
      </w:r>
      <w:r w:rsidR="001D71C2">
        <w:rPr>
          <w:rFonts w:ascii="Times New Roman" w:hAnsi="Times New Roman"/>
          <w:sz w:val="24"/>
          <w:szCs w:val="24"/>
        </w:rPr>
        <w:t>ienia w oparciu o art. 24 ust.1</w:t>
      </w:r>
      <w:r w:rsidRPr="001E39CF">
        <w:rPr>
          <w:rFonts w:ascii="Times New Roman" w:hAnsi="Times New Roman"/>
          <w:sz w:val="24"/>
          <w:szCs w:val="24"/>
        </w:rPr>
        <w:t xml:space="preserve"> ustawy Prawo zamówień publicznych (</w:t>
      </w:r>
      <w:proofErr w:type="spellStart"/>
      <w:r w:rsidRPr="001E39CF">
        <w:rPr>
          <w:rFonts w:ascii="Times New Roman" w:hAnsi="Times New Roman"/>
          <w:sz w:val="24"/>
          <w:szCs w:val="24"/>
        </w:rPr>
        <w:t>t.j</w:t>
      </w:r>
      <w:proofErr w:type="spellEnd"/>
      <w:r w:rsidRPr="001E39CF">
        <w:rPr>
          <w:rFonts w:ascii="Times New Roman" w:hAnsi="Times New Roman"/>
          <w:sz w:val="24"/>
          <w:szCs w:val="24"/>
        </w:rPr>
        <w:t xml:space="preserve">. Dz. U. 2010 Nr 113, poz.759 z </w:t>
      </w:r>
      <w:proofErr w:type="spellStart"/>
      <w:r w:rsidRPr="001E39CF">
        <w:rPr>
          <w:rFonts w:ascii="Times New Roman" w:hAnsi="Times New Roman"/>
          <w:sz w:val="24"/>
          <w:szCs w:val="24"/>
        </w:rPr>
        <w:t>późn</w:t>
      </w:r>
      <w:proofErr w:type="spellEnd"/>
      <w:r w:rsidRPr="001E39CF">
        <w:rPr>
          <w:rFonts w:ascii="Times New Roman" w:hAnsi="Times New Roman"/>
          <w:sz w:val="24"/>
          <w:szCs w:val="24"/>
        </w:rPr>
        <w:t>. zm.).</w:t>
      </w: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2C2B83">
      <w:pPr>
        <w:ind w:left="2124" w:firstLine="708"/>
        <w:rPr>
          <w:rFonts w:ascii="Times New Roman" w:hAnsi="Times New Roman"/>
          <w:i/>
          <w:iCs/>
          <w:sz w:val="24"/>
          <w:szCs w:val="24"/>
        </w:rPr>
      </w:pPr>
      <w:r w:rsidRPr="001E39CF">
        <w:rPr>
          <w:rFonts w:ascii="Times New Roman" w:hAnsi="Times New Roman"/>
          <w:i/>
          <w:iCs/>
          <w:sz w:val="24"/>
          <w:szCs w:val="24"/>
        </w:rPr>
        <w:t>Miejscowość ................................... dnia ......................... 201</w:t>
      </w:r>
      <w:r w:rsidR="002C2B83">
        <w:rPr>
          <w:rFonts w:ascii="Times New Roman" w:hAnsi="Times New Roman"/>
          <w:i/>
          <w:iCs/>
          <w:sz w:val="24"/>
          <w:szCs w:val="24"/>
        </w:rPr>
        <w:t>2</w:t>
      </w:r>
      <w:r w:rsidRPr="001E39CF">
        <w:rPr>
          <w:rFonts w:ascii="Times New Roman" w:hAnsi="Times New Roman"/>
          <w:i/>
          <w:iCs/>
          <w:sz w:val="24"/>
          <w:szCs w:val="24"/>
        </w:rPr>
        <w:t xml:space="preserve"> r.</w:t>
      </w:r>
    </w:p>
    <w:p w:rsidR="004A0D68" w:rsidRPr="001E39CF" w:rsidRDefault="004A0D68" w:rsidP="004A0D68">
      <w:pPr>
        <w:rPr>
          <w:rFonts w:ascii="Times New Roman" w:hAnsi="Times New Roman"/>
          <w:i/>
          <w:iCs/>
          <w:sz w:val="24"/>
          <w:szCs w:val="24"/>
        </w:rPr>
      </w:pPr>
    </w:p>
    <w:p w:rsidR="004A0D68" w:rsidRPr="001E39CF" w:rsidRDefault="004A0D68" w:rsidP="004A0D68">
      <w:pPr>
        <w:rPr>
          <w:rFonts w:ascii="Times New Roman" w:hAnsi="Times New Roman"/>
          <w:i/>
          <w:iCs/>
          <w:sz w:val="24"/>
          <w:szCs w:val="24"/>
        </w:rPr>
      </w:pPr>
    </w:p>
    <w:p w:rsidR="004A0D68" w:rsidRPr="001E39CF" w:rsidRDefault="004A0D68" w:rsidP="004A0D68">
      <w:pPr>
        <w:rPr>
          <w:rFonts w:ascii="Times New Roman" w:hAnsi="Times New Roman"/>
          <w:i/>
          <w:iCs/>
          <w:sz w:val="24"/>
          <w:szCs w:val="24"/>
        </w:rPr>
      </w:pPr>
    </w:p>
    <w:p w:rsidR="004A0D68" w:rsidRPr="001E39CF" w:rsidRDefault="004A0D68" w:rsidP="004A0D68">
      <w:pPr>
        <w:rPr>
          <w:rFonts w:ascii="Times New Roman" w:hAnsi="Times New Roman"/>
          <w:i/>
          <w:iCs/>
          <w:sz w:val="24"/>
          <w:szCs w:val="24"/>
        </w:rPr>
      </w:pPr>
    </w:p>
    <w:p w:rsidR="004A0D68" w:rsidRPr="001E39CF" w:rsidRDefault="004A0D68" w:rsidP="004A0D68">
      <w:pPr>
        <w:rPr>
          <w:rFonts w:ascii="Times New Roman" w:hAnsi="Times New Roman"/>
          <w:i/>
          <w:iCs/>
          <w:sz w:val="24"/>
          <w:szCs w:val="24"/>
        </w:rPr>
      </w:pPr>
    </w:p>
    <w:p w:rsidR="004A0D68" w:rsidRPr="001E39CF" w:rsidRDefault="004A0D68" w:rsidP="004A0D68">
      <w:pPr>
        <w:rPr>
          <w:rFonts w:ascii="Times New Roman" w:hAnsi="Times New Roman"/>
          <w:i/>
          <w:iCs/>
          <w:sz w:val="24"/>
          <w:szCs w:val="24"/>
        </w:rPr>
      </w:pPr>
    </w:p>
    <w:p w:rsidR="004A0D68" w:rsidRPr="001E39CF" w:rsidRDefault="004A0D68" w:rsidP="002C2B83">
      <w:pPr>
        <w:ind w:firstLine="708"/>
        <w:rPr>
          <w:rFonts w:ascii="Times New Roman" w:hAnsi="Times New Roman"/>
          <w:i/>
          <w:iCs/>
          <w:sz w:val="24"/>
          <w:szCs w:val="24"/>
        </w:rPr>
      </w:pPr>
      <w:r w:rsidRPr="001E39CF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...........................................................</w:t>
      </w:r>
      <w:r w:rsidR="002C2B83">
        <w:rPr>
          <w:rFonts w:ascii="Times New Roman" w:hAnsi="Times New Roman"/>
          <w:i/>
          <w:iCs/>
          <w:sz w:val="24"/>
          <w:szCs w:val="24"/>
        </w:rPr>
        <w:t>.....................</w:t>
      </w:r>
    </w:p>
    <w:p w:rsidR="004A0D68" w:rsidRPr="001E39CF" w:rsidRDefault="004A0D68" w:rsidP="002C2B83">
      <w:pPr>
        <w:ind w:left="3540"/>
        <w:rPr>
          <w:rFonts w:ascii="Times New Roman" w:hAnsi="Times New Roman"/>
          <w:i/>
          <w:iCs/>
          <w:sz w:val="24"/>
          <w:szCs w:val="24"/>
        </w:rPr>
      </w:pPr>
      <w:r w:rsidRPr="001E39CF">
        <w:rPr>
          <w:rFonts w:ascii="Times New Roman" w:hAnsi="Times New Roman"/>
          <w:i/>
          <w:iCs/>
          <w:sz w:val="24"/>
          <w:szCs w:val="24"/>
        </w:rPr>
        <w:t>(pieczęć imienna i podpis osoby uprawni</w:t>
      </w:r>
      <w:r w:rsidR="002C2B83">
        <w:rPr>
          <w:rFonts w:ascii="Times New Roman" w:hAnsi="Times New Roman"/>
          <w:i/>
          <w:iCs/>
          <w:sz w:val="24"/>
          <w:szCs w:val="24"/>
        </w:rPr>
        <w:t>onej do składania</w:t>
      </w:r>
      <w:r w:rsidRPr="001E39CF">
        <w:rPr>
          <w:rFonts w:ascii="Times New Roman" w:hAnsi="Times New Roman"/>
          <w:i/>
          <w:iCs/>
          <w:sz w:val="24"/>
          <w:szCs w:val="24"/>
        </w:rPr>
        <w:t xml:space="preserve"> oświadczeń woli  w imieniu wykonawcy)</w:t>
      </w:r>
    </w:p>
    <w:p w:rsidR="004A0D68" w:rsidRPr="001E39CF" w:rsidRDefault="004A0D68" w:rsidP="004A0D68">
      <w:pPr>
        <w:ind w:left="48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A0D68" w:rsidRPr="001E39CF" w:rsidRDefault="004A0D68" w:rsidP="004A0D68">
      <w:pPr>
        <w:ind w:left="48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A0D68" w:rsidRPr="001E39CF" w:rsidRDefault="004A0D68" w:rsidP="004A0D68">
      <w:pPr>
        <w:ind w:left="48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A0D68" w:rsidRPr="001E39CF" w:rsidRDefault="004A0D68" w:rsidP="004A0D68">
      <w:pPr>
        <w:ind w:left="48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A0D68" w:rsidRPr="001E39CF" w:rsidRDefault="004A0D68" w:rsidP="004A0D68">
      <w:pPr>
        <w:ind w:left="48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A0D68" w:rsidRPr="001E39CF" w:rsidRDefault="004A0D68" w:rsidP="004A0D68">
      <w:pPr>
        <w:ind w:left="48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A0D68" w:rsidRPr="001E39CF" w:rsidRDefault="004A0D68" w:rsidP="004A0D68">
      <w:pPr>
        <w:ind w:left="48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A0D68" w:rsidRPr="001E39CF" w:rsidRDefault="004A0D68" w:rsidP="004A0D68">
      <w:pPr>
        <w:ind w:left="48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A0D68" w:rsidRPr="001E39CF" w:rsidRDefault="004A0D68" w:rsidP="004A0D68">
      <w:pPr>
        <w:ind w:left="48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A0D68" w:rsidRDefault="004A0D68" w:rsidP="004A0D68">
      <w:pPr>
        <w:ind w:left="48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D71C2" w:rsidRPr="001E39CF" w:rsidRDefault="001D71C2" w:rsidP="004A0D68">
      <w:pPr>
        <w:ind w:left="48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A0D68" w:rsidRPr="001E39CF" w:rsidRDefault="004A0D68" w:rsidP="004A0D68">
      <w:pPr>
        <w:ind w:left="48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A0D68" w:rsidRPr="001E39CF" w:rsidRDefault="004A0D68" w:rsidP="004A0D68">
      <w:pPr>
        <w:ind w:left="48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A0D68" w:rsidRPr="001E39CF" w:rsidRDefault="004A0D68" w:rsidP="0052071B">
      <w:pPr>
        <w:jc w:val="right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lastRenderedPageBreak/>
        <w:t xml:space="preserve">Załącznik  Nr 3 do formularza                                                                </w:t>
      </w: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 xml:space="preserve">.............................................................                                                                                        </w:t>
      </w:r>
    </w:p>
    <w:p w:rsidR="004A0D68" w:rsidRPr="001E39CF" w:rsidRDefault="004A0D68" w:rsidP="004A0D68">
      <w:pPr>
        <w:rPr>
          <w:rFonts w:ascii="Times New Roman" w:hAnsi="Times New Roman"/>
          <w:i/>
          <w:iCs/>
          <w:sz w:val="24"/>
          <w:szCs w:val="24"/>
        </w:rPr>
      </w:pPr>
      <w:r w:rsidRPr="001E39CF">
        <w:rPr>
          <w:rFonts w:ascii="Times New Roman" w:hAnsi="Times New Roman"/>
          <w:i/>
          <w:iCs/>
          <w:sz w:val="24"/>
          <w:szCs w:val="24"/>
        </w:rPr>
        <w:t>(nazwa- pieczęć firmowa Wykonawcy )</w:t>
      </w:r>
    </w:p>
    <w:p w:rsidR="004A0D68" w:rsidRPr="001E39CF" w:rsidRDefault="004A0D68" w:rsidP="004A0D68">
      <w:pPr>
        <w:rPr>
          <w:rFonts w:ascii="Times New Roman" w:hAnsi="Times New Roman"/>
          <w:b/>
          <w:bCs/>
          <w:sz w:val="24"/>
          <w:szCs w:val="24"/>
        </w:rPr>
      </w:pP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Zamawiający:</w:t>
      </w:r>
      <w:r w:rsidRPr="001E39CF">
        <w:rPr>
          <w:rFonts w:ascii="Times New Roman" w:hAnsi="Times New Roman"/>
          <w:sz w:val="24"/>
          <w:szCs w:val="24"/>
        </w:rPr>
        <w:tab/>
      </w:r>
      <w:r w:rsidRPr="001E39CF">
        <w:rPr>
          <w:rFonts w:ascii="Times New Roman" w:hAnsi="Times New Roman"/>
          <w:sz w:val="24"/>
          <w:szCs w:val="24"/>
        </w:rPr>
        <w:tab/>
      </w:r>
    </w:p>
    <w:p w:rsidR="004A0D68" w:rsidRPr="001E39CF" w:rsidRDefault="004A0D68" w:rsidP="004A0D68">
      <w:pPr>
        <w:rPr>
          <w:rFonts w:ascii="Times New Roman" w:hAnsi="Times New Roman"/>
          <w:b/>
          <w:bCs/>
          <w:sz w:val="24"/>
          <w:szCs w:val="24"/>
        </w:rPr>
      </w:pPr>
      <w:r w:rsidRPr="001E39CF">
        <w:rPr>
          <w:rFonts w:ascii="Times New Roman" w:hAnsi="Times New Roman"/>
          <w:b/>
          <w:bCs/>
          <w:sz w:val="24"/>
          <w:szCs w:val="24"/>
        </w:rPr>
        <w:t>Powiatowy Urząd Pracy w Łańcucie</w:t>
      </w:r>
    </w:p>
    <w:p w:rsidR="00482FB6" w:rsidRPr="001E39CF" w:rsidRDefault="00482FB6" w:rsidP="00482FB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PO-2200/4/2012</w:t>
      </w: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4A0D68">
      <w:pPr>
        <w:jc w:val="center"/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4A0D6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E39CF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4A0D68" w:rsidRPr="001E39CF" w:rsidRDefault="004A0D68" w:rsidP="004A0D68">
      <w:pPr>
        <w:jc w:val="center"/>
        <w:rPr>
          <w:rFonts w:ascii="Times New Roman" w:hAnsi="Times New Roman"/>
          <w:i/>
          <w:iCs/>
          <w:sz w:val="24"/>
          <w:szCs w:val="24"/>
        </w:rPr>
      </w:pPr>
      <w:r w:rsidRPr="001E39CF">
        <w:rPr>
          <w:rFonts w:ascii="Times New Roman" w:hAnsi="Times New Roman"/>
          <w:i/>
          <w:iCs/>
          <w:sz w:val="24"/>
          <w:szCs w:val="24"/>
        </w:rPr>
        <w:t>(dotyczy wykonawców - osób fizycznych)</w:t>
      </w:r>
    </w:p>
    <w:p w:rsidR="004A0D68" w:rsidRPr="001E39CF" w:rsidRDefault="004A0D68" w:rsidP="004A0D6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0D68" w:rsidRPr="001E39CF" w:rsidRDefault="004A0D68" w:rsidP="004A0D68">
      <w:pPr>
        <w:jc w:val="center"/>
        <w:rPr>
          <w:rFonts w:ascii="Times New Roman" w:hAnsi="Times New Roman"/>
          <w:bCs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ab/>
        <w:t>Składając ofertę w przetargu nieograniczonym na wyłonienie wykonawcy na:</w:t>
      </w:r>
      <w:r w:rsidRPr="001E39CF">
        <w:rPr>
          <w:rFonts w:ascii="Times New Roman" w:hAnsi="Times New Roman"/>
          <w:bCs/>
          <w:sz w:val="24"/>
          <w:szCs w:val="24"/>
        </w:rPr>
        <w:t xml:space="preserve"> </w:t>
      </w:r>
    </w:p>
    <w:p w:rsidR="002C2B83" w:rsidRPr="00B8632C" w:rsidRDefault="002C2B83" w:rsidP="002C2B83">
      <w:pPr>
        <w:jc w:val="center"/>
        <w:rPr>
          <w:rFonts w:ascii="Times New Roman" w:hAnsi="Times New Roman"/>
          <w:b/>
        </w:rPr>
      </w:pPr>
      <w:r w:rsidRPr="00B8632C">
        <w:rPr>
          <w:rFonts w:ascii="Times New Roman" w:hAnsi="Times New Roman"/>
          <w:b/>
        </w:rPr>
        <w:t>„Dostawa artykułów papierniczych , biurowych i materiałów eksploatacyjnych do drukarek”</w:t>
      </w:r>
    </w:p>
    <w:p w:rsidR="004A0D68" w:rsidRPr="001E39CF" w:rsidRDefault="004A0D68" w:rsidP="004A0D68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4A0D68" w:rsidRPr="001E39CF" w:rsidRDefault="004A0D68" w:rsidP="004A0D68">
      <w:pPr>
        <w:jc w:val="both"/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4A0D68">
      <w:pPr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oświadczamy, że nie podlegamy wykluczeniu z postępowania o udzielenie zamówienia na podstawie art. 24 ust.1 pkt 2 ustawy Prawo zamówień publicznych (</w:t>
      </w:r>
      <w:proofErr w:type="spellStart"/>
      <w:r w:rsidRPr="001E39CF">
        <w:rPr>
          <w:rFonts w:ascii="Times New Roman" w:hAnsi="Times New Roman"/>
          <w:sz w:val="24"/>
          <w:szCs w:val="24"/>
        </w:rPr>
        <w:t>t.j</w:t>
      </w:r>
      <w:proofErr w:type="spellEnd"/>
      <w:r w:rsidRPr="001E39CF">
        <w:rPr>
          <w:rFonts w:ascii="Times New Roman" w:hAnsi="Times New Roman"/>
          <w:sz w:val="24"/>
          <w:szCs w:val="24"/>
        </w:rPr>
        <w:t xml:space="preserve">. Dz. U. 2010 Nr 113, poz.759 z </w:t>
      </w:r>
      <w:proofErr w:type="spellStart"/>
      <w:r w:rsidRPr="001E39CF">
        <w:rPr>
          <w:rFonts w:ascii="Times New Roman" w:hAnsi="Times New Roman"/>
          <w:sz w:val="24"/>
          <w:szCs w:val="24"/>
        </w:rPr>
        <w:t>późn</w:t>
      </w:r>
      <w:proofErr w:type="spellEnd"/>
      <w:r w:rsidRPr="001E39CF">
        <w:rPr>
          <w:rFonts w:ascii="Times New Roman" w:hAnsi="Times New Roman"/>
          <w:sz w:val="24"/>
          <w:szCs w:val="24"/>
        </w:rPr>
        <w:t>. zm.).</w:t>
      </w:r>
    </w:p>
    <w:p w:rsidR="004A0D68" w:rsidRPr="001E39CF" w:rsidRDefault="004A0D68" w:rsidP="004A0D68">
      <w:pPr>
        <w:jc w:val="both"/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4A0D68">
      <w:pPr>
        <w:tabs>
          <w:tab w:val="left" w:pos="-12976"/>
        </w:tabs>
        <w:ind w:left="360" w:hanging="360"/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482FB6">
      <w:pPr>
        <w:ind w:left="2832" w:firstLine="708"/>
        <w:rPr>
          <w:rFonts w:ascii="Times New Roman" w:hAnsi="Times New Roman"/>
          <w:i/>
          <w:iCs/>
          <w:sz w:val="24"/>
          <w:szCs w:val="24"/>
        </w:rPr>
      </w:pPr>
      <w:r w:rsidRPr="001E39CF">
        <w:rPr>
          <w:rFonts w:ascii="Times New Roman" w:hAnsi="Times New Roman"/>
          <w:i/>
          <w:iCs/>
          <w:sz w:val="24"/>
          <w:szCs w:val="24"/>
        </w:rPr>
        <w:t>Miejscowość ........................... dnia ..................... 201</w:t>
      </w:r>
      <w:r w:rsidR="002C2B83">
        <w:rPr>
          <w:rFonts w:ascii="Times New Roman" w:hAnsi="Times New Roman"/>
          <w:i/>
          <w:iCs/>
          <w:sz w:val="24"/>
          <w:szCs w:val="24"/>
        </w:rPr>
        <w:t>2</w:t>
      </w:r>
      <w:r w:rsidRPr="001E39CF">
        <w:rPr>
          <w:rFonts w:ascii="Times New Roman" w:hAnsi="Times New Roman"/>
          <w:i/>
          <w:iCs/>
          <w:sz w:val="24"/>
          <w:szCs w:val="24"/>
        </w:rPr>
        <w:t xml:space="preserve"> r.</w:t>
      </w:r>
    </w:p>
    <w:p w:rsidR="004A0D68" w:rsidRPr="001E39CF" w:rsidRDefault="004A0D68" w:rsidP="004A0D68">
      <w:pPr>
        <w:rPr>
          <w:rFonts w:ascii="Times New Roman" w:hAnsi="Times New Roman"/>
          <w:i/>
          <w:iCs/>
          <w:sz w:val="24"/>
          <w:szCs w:val="24"/>
        </w:rPr>
      </w:pPr>
    </w:p>
    <w:p w:rsidR="004A0D68" w:rsidRPr="001E39CF" w:rsidRDefault="004A0D68" w:rsidP="004A0D68">
      <w:pPr>
        <w:rPr>
          <w:rFonts w:ascii="Times New Roman" w:hAnsi="Times New Roman"/>
          <w:i/>
          <w:iCs/>
          <w:sz w:val="24"/>
          <w:szCs w:val="24"/>
        </w:rPr>
      </w:pPr>
    </w:p>
    <w:p w:rsidR="004A0D68" w:rsidRPr="001E39CF" w:rsidRDefault="004A0D68" w:rsidP="004A0D68">
      <w:pPr>
        <w:rPr>
          <w:rFonts w:ascii="Times New Roman" w:hAnsi="Times New Roman"/>
          <w:i/>
          <w:iCs/>
          <w:sz w:val="24"/>
          <w:szCs w:val="24"/>
        </w:rPr>
      </w:pPr>
    </w:p>
    <w:p w:rsidR="004A0D68" w:rsidRPr="001E39CF" w:rsidRDefault="004A0D68" w:rsidP="004A0D68">
      <w:pPr>
        <w:rPr>
          <w:rFonts w:ascii="Times New Roman" w:hAnsi="Times New Roman"/>
          <w:i/>
          <w:iCs/>
          <w:sz w:val="24"/>
          <w:szCs w:val="24"/>
        </w:rPr>
      </w:pPr>
    </w:p>
    <w:p w:rsidR="004A0D68" w:rsidRPr="001E39CF" w:rsidRDefault="004A0D68" w:rsidP="004A0D68">
      <w:pPr>
        <w:rPr>
          <w:rFonts w:ascii="Times New Roman" w:hAnsi="Times New Roman"/>
          <w:i/>
          <w:iCs/>
          <w:sz w:val="24"/>
          <w:szCs w:val="24"/>
        </w:rPr>
      </w:pPr>
    </w:p>
    <w:p w:rsidR="004A0D68" w:rsidRPr="001E39CF" w:rsidRDefault="004A0D68" w:rsidP="004A0D68">
      <w:pPr>
        <w:rPr>
          <w:rFonts w:ascii="Times New Roman" w:hAnsi="Times New Roman"/>
          <w:i/>
          <w:iCs/>
          <w:sz w:val="24"/>
          <w:szCs w:val="24"/>
        </w:rPr>
      </w:pPr>
      <w:r w:rsidRPr="001E39CF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...........................................................................................</w:t>
      </w:r>
    </w:p>
    <w:p w:rsidR="004A0D68" w:rsidRPr="001E39CF" w:rsidRDefault="004A0D68" w:rsidP="004A0D68">
      <w:pPr>
        <w:rPr>
          <w:rFonts w:ascii="Times New Roman" w:hAnsi="Times New Roman"/>
          <w:i/>
          <w:iCs/>
          <w:sz w:val="24"/>
          <w:szCs w:val="24"/>
        </w:rPr>
      </w:pPr>
      <w:r w:rsidRPr="001E39CF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(pieczęć imienna i podpis osoby uprawnionej do składania </w:t>
      </w:r>
    </w:p>
    <w:p w:rsidR="004A0D68" w:rsidRPr="001E39CF" w:rsidRDefault="004A0D68" w:rsidP="004A0D68">
      <w:pPr>
        <w:rPr>
          <w:rFonts w:ascii="Times New Roman" w:hAnsi="Times New Roman"/>
          <w:i/>
          <w:iCs/>
          <w:sz w:val="24"/>
          <w:szCs w:val="24"/>
        </w:rPr>
      </w:pPr>
      <w:r w:rsidRPr="001E39CF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oświadczeń woli  w imieniu wykonawcy)</w:t>
      </w:r>
    </w:p>
    <w:p w:rsidR="004A0D68" w:rsidRPr="001E39CF" w:rsidRDefault="004A0D68" w:rsidP="004A0D68">
      <w:pPr>
        <w:ind w:left="48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A0D68" w:rsidRPr="001E39CF" w:rsidRDefault="004A0D68" w:rsidP="004A0D68">
      <w:pPr>
        <w:autoSpaceDE w:val="0"/>
        <w:ind w:left="4820"/>
        <w:jc w:val="right"/>
        <w:rPr>
          <w:rFonts w:ascii="Times New Roman" w:eastAsia="TimesNewRoman" w:hAnsi="Times New Roman"/>
          <w:i/>
          <w:iCs/>
          <w:sz w:val="24"/>
          <w:szCs w:val="24"/>
        </w:rPr>
      </w:pPr>
    </w:p>
    <w:p w:rsidR="004A0D68" w:rsidRPr="001E39CF" w:rsidRDefault="004A0D68" w:rsidP="004A0D68">
      <w:pPr>
        <w:ind w:left="48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A0D68" w:rsidRDefault="004A0D68" w:rsidP="004A0D68">
      <w:pPr>
        <w:ind w:left="48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26DC7" w:rsidRDefault="00E26DC7" w:rsidP="004A0D68">
      <w:pPr>
        <w:ind w:left="48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26DC7" w:rsidRDefault="00E26DC7" w:rsidP="004A0D68">
      <w:pPr>
        <w:ind w:left="48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26DC7" w:rsidRPr="00DB3C67" w:rsidRDefault="00E26DC7" w:rsidP="00E26DC7">
      <w:pPr>
        <w:ind w:left="4820"/>
        <w:jc w:val="both"/>
        <w:rPr>
          <w:i/>
          <w:iCs/>
        </w:rPr>
      </w:pPr>
    </w:p>
    <w:p w:rsidR="00E26DC7" w:rsidRPr="00E26DC7" w:rsidRDefault="00E26DC7" w:rsidP="00E26DC7">
      <w:pPr>
        <w:rPr>
          <w:rFonts w:ascii="Times New Roman" w:hAnsi="Times New Roman"/>
          <w:sz w:val="24"/>
          <w:szCs w:val="24"/>
        </w:rPr>
      </w:pPr>
      <w:r w:rsidRPr="00E26DC7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E26DC7">
        <w:rPr>
          <w:rFonts w:ascii="Times New Roman" w:hAnsi="Times New Roman"/>
          <w:sz w:val="24"/>
          <w:szCs w:val="24"/>
        </w:rPr>
        <w:t xml:space="preserve"> Załącznik nr 4 </w:t>
      </w:r>
    </w:p>
    <w:p w:rsidR="00E26DC7" w:rsidRPr="00E26DC7" w:rsidRDefault="00E26DC7" w:rsidP="00E26DC7">
      <w:pPr>
        <w:ind w:left="4956"/>
        <w:rPr>
          <w:rFonts w:ascii="Times New Roman" w:hAnsi="Times New Roman"/>
          <w:sz w:val="24"/>
          <w:szCs w:val="24"/>
        </w:rPr>
      </w:pPr>
      <w:r w:rsidRPr="00E26DC7">
        <w:rPr>
          <w:rFonts w:ascii="Times New Roman" w:hAnsi="Times New Roman"/>
          <w:sz w:val="24"/>
          <w:szCs w:val="24"/>
        </w:rPr>
        <w:t>…...........................................................</w:t>
      </w:r>
    </w:p>
    <w:p w:rsidR="00E26DC7" w:rsidRPr="00E26DC7" w:rsidRDefault="00E26DC7" w:rsidP="00E26DC7">
      <w:pPr>
        <w:ind w:left="4956"/>
        <w:rPr>
          <w:rFonts w:ascii="Times New Roman" w:hAnsi="Times New Roman"/>
          <w:i/>
          <w:iCs/>
          <w:sz w:val="24"/>
          <w:szCs w:val="24"/>
        </w:rPr>
      </w:pPr>
      <w:r w:rsidRPr="00E26DC7">
        <w:rPr>
          <w:rFonts w:ascii="Times New Roman" w:hAnsi="Times New Roman"/>
          <w:i/>
          <w:iCs/>
          <w:sz w:val="24"/>
          <w:szCs w:val="24"/>
        </w:rPr>
        <w:t>(nazwa - pieczęć firmowa Wykonawcy )</w:t>
      </w:r>
    </w:p>
    <w:p w:rsidR="00E26DC7" w:rsidRPr="00E26DC7" w:rsidRDefault="00E26DC7" w:rsidP="00E26DC7">
      <w:pPr>
        <w:rPr>
          <w:rFonts w:ascii="Times New Roman" w:hAnsi="Times New Roman"/>
          <w:sz w:val="24"/>
          <w:szCs w:val="24"/>
        </w:rPr>
      </w:pPr>
    </w:p>
    <w:p w:rsidR="00E26DC7" w:rsidRPr="00E26DC7" w:rsidRDefault="00E26DC7" w:rsidP="00E26DC7">
      <w:pPr>
        <w:rPr>
          <w:rFonts w:ascii="Times New Roman" w:hAnsi="Times New Roman"/>
          <w:sz w:val="24"/>
          <w:szCs w:val="24"/>
        </w:rPr>
      </w:pPr>
      <w:r w:rsidRPr="00E26DC7">
        <w:rPr>
          <w:rFonts w:ascii="Times New Roman" w:hAnsi="Times New Roman"/>
          <w:sz w:val="24"/>
          <w:szCs w:val="24"/>
        </w:rPr>
        <w:t>Zamawiający:</w:t>
      </w:r>
    </w:p>
    <w:p w:rsidR="00E26DC7" w:rsidRPr="001E39CF" w:rsidRDefault="00E26DC7" w:rsidP="00E26DC7">
      <w:pPr>
        <w:rPr>
          <w:rFonts w:ascii="Times New Roman" w:hAnsi="Times New Roman"/>
          <w:b/>
          <w:bCs/>
          <w:sz w:val="24"/>
          <w:szCs w:val="24"/>
        </w:rPr>
      </w:pPr>
      <w:r w:rsidRPr="001E39CF">
        <w:rPr>
          <w:rFonts w:ascii="Times New Roman" w:hAnsi="Times New Roman"/>
          <w:b/>
          <w:bCs/>
          <w:sz w:val="24"/>
          <w:szCs w:val="24"/>
        </w:rPr>
        <w:t>Powiatowy Urząd Pracy w Łańcucie</w:t>
      </w:r>
    </w:p>
    <w:p w:rsidR="00E26DC7" w:rsidRPr="001E39CF" w:rsidRDefault="00E26DC7" w:rsidP="00E26DC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PO-2200/4/2012</w:t>
      </w:r>
    </w:p>
    <w:p w:rsidR="00E26DC7" w:rsidRDefault="00E26DC7" w:rsidP="00E26DC7">
      <w:pPr>
        <w:rPr>
          <w:rFonts w:ascii="Times New Roman" w:hAnsi="Times New Roman"/>
          <w:sz w:val="24"/>
          <w:szCs w:val="24"/>
        </w:rPr>
      </w:pPr>
    </w:p>
    <w:p w:rsidR="00E26DC7" w:rsidRPr="00E26DC7" w:rsidRDefault="00E26DC7" w:rsidP="00E26DC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26DC7" w:rsidRPr="00E26DC7" w:rsidRDefault="00E26DC7" w:rsidP="00E26DC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26DC7">
        <w:rPr>
          <w:rFonts w:ascii="Times New Roman" w:hAnsi="Times New Roman"/>
          <w:b/>
          <w:bCs/>
          <w:sz w:val="24"/>
          <w:szCs w:val="24"/>
        </w:rPr>
        <w:t>Wykaz wykonanych dostaw – oświadczenie.</w:t>
      </w:r>
    </w:p>
    <w:p w:rsidR="00E26DC7" w:rsidRPr="00E26DC7" w:rsidRDefault="00E26DC7" w:rsidP="00E26DC7">
      <w:pPr>
        <w:jc w:val="center"/>
        <w:rPr>
          <w:rFonts w:ascii="Times New Roman" w:hAnsi="Times New Roman"/>
          <w:sz w:val="24"/>
          <w:szCs w:val="24"/>
        </w:rPr>
      </w:pPr>
      <w:r w:rsidRPr="00E26DC7">
        <w:rPr>
          <w:rFonts w:ascii="Times New Roman" w:hAnsi="Times New Roman"/>
          <w:sz w:val="24"/>
          <w:szCs w:val="24"/>
        </w:rPr>
        <w:t>Zestawienie sporządza się podając informacje o dostawach wykonanych  w ciągu ostatnich 3 lat przed upływem terminu składania ofert a jeżeli okres działalności jest krótszy – w tym okresie.</w:t>
      </w:r>
    </w:p>
    <w:p w:rsidR="00E26DC7" w:rsidRPr="00E26DC7" w:rsidRDefault="00E26DC7" w:rsidP="00E26DC7">
      <w:pPr>
        <w:pStyle w:val="WW-Tekstpodstawowy2"/>
        <w:rPr>
          <w:rFonts w:ascii="Times New Roman" w:hAnsi="Times New Roman" w:cs="Times New Roman"/>
        </w:rPr>
      </w:pPr>
    </w:p>
    <w:tbl>
      <w:tblPr>
        <w:tblW w:w="0" w:type="auto"/>
        <w:tblInd w:w="-5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7"/>
        <w:gridCol w:w="1559"/>
        <w:gridCol w:w="2064"/>
        <w:gridCol w:w="1164"/>
        <w:gridCol w:w="2683"/>
        <w:gridCol w:w="1328"/>
      </w:tblGrid>
      <w:tr w:rsidR="00E26DC7" w:rsidRPr="00E26DC7" w:rsidTr="000C602C">
        <w:trPr>
          <w:trHeight w:val="1811"/>
          <w:tblHeader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6DC7" w:rsidRPr="00E26DC7" w:rsidRDefault="00E26DC7" w:rsidP="000C602C">
            <w:pPr>
              <w:pStyle w:val="Tekstpodstawowy"/>
              <w:snapToGrid w:val="0"/>
              <w:jc w:val="center"/>
              <w:rPr>
                <w:szCs w:val="24"/>
              </w:rPr>
            </w:pPr>
            <w:r w:rsidRPr="00E26DC7">
              <w:rPr>
                <w:szCs w:val="24"/>
              </w:rPr>
              <w:t>Lp.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6DC7" w:rsidRPr="00E26DC7" w:rsidRDefault="00E26DC7" w:rsidP="000C602C">
            <w:pPr>
              <w:pStyle w:val="Tekstpodstawowy"/>
              <w:snapToGrid w:val="0"/>
              <w:jc w:val="center"/>
              <w:rPr>
                <w:szCs w:val="24"/>
              </w:rPr>
            </w:pPr>
            <w:r w:rsidRPr="00E26DC7">
              <w:rPr>
                <w:szCs w:val="24"/>
              </w:rPr>
              <w:t>Wartość</w:t>
            </w:r>
          </w:p>
          <w:p w:rsidR="00E26DC7" w:rsidRPr="00E26DC7" w:rsidRDefault="00E26DC7" w:rsidP="000C602C">
            <w:pPr>
              <w:pStyle w:val="Tekstpodstawowy"/>
              <w:snapToGrid w:val="0"/>
              <w:jc w:val="center"/>
              <w:rPr>
                <w:szCs w:val="24"/>
              </w:rPr>
            </w:pPr>
            <w:r w:rsidRPr="00E26DC7">
              <w:rPr>
                <w:szCs w:val="24"/>
              </w:rPr>
              <w:t>w (zł)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6DC7" w:rsidRPr="00E26DC7" w:rsidRDefault="00E26DC7" w:rsidP="000C602C">
            <w:pPr>
              <w:pStyle w:val="Tekstpodstawowy"/>
              <w:snapToGrid w:val="0"/>
              <w:jc w:val="center"/>
              <w:rPr>
                <w:szCs w:val="24"/>
              </w:rPr>
            </w:pPr>
            <w:r w:rsidRPr="00E26DC7">
              <w:rPr>
                <w:szCs w:val="24"/>
              </w:rPr>
              <w:t>Przedmiot dostawy</w:t>
            </w:r>
          </w:p>
          <w:p w:rsidR="00E26DC7" w:rsidRPr="00E26DC7" w:rsidRDefault="00E26DC7" w:rsidP="000C602C">
            <w:pPr>
              <w:pStyle w:val="Tekstpodstawowy"/>
              <w:snapToGrid w:val="0"/>
              <w:jc w:val="center"/>
              <w:rPr>
                <w:szCs w:val="24"/>
              </w:rPr>
            </w:pPr>
            <w:r w:rsidRPr="00E26DC7">
              <w:rPr>
                <w:szCs w:val="24"/>
              </w:rPr>
              <w:t>(podać informacje</w:t>
            </w:r>
          </w:p>
          <w:p w:rsidR="00E26DC7" w:rsidRPr="00E26DC7" w:rsidRDefault="00E26DC7" w:rsidP="000C602C">
            <w:pPr>
              <w:pStyle w:val="Tekstpodstawowy"/>
              <w:snapToGrid w:val="0"/>
              <w:jc w:val="center"/>
              <w:rPr>
                <w:szCs w:val="24"/>
              </w:rPr>
            </w:pPr>
            <w:r w:rsidRPr="00E26DC7">
              <w:rPr>
                <w:szCs w:val="24"/>
              </w:rPr>
              <w:t>o zakresie  –</w:t>
            </w:r>
          </w:p>
          <w:p w:rsidR="00E26DC7" w:rsidRPr="00E26DC7" w:rsidRDefault="00E26DC7" w:rsidP="000C602C">
            <w:pPr>
              <w:pStyle w:val="Tekstpodstawowy"/>
              <w:snapToGrid w:val="0"/>
              <w:jc w:val="center"/>
              <w:rPr>
                <w:szCs w:val="24"/>
              </w:rPr>
            </w:pPr>
            <w:r w:rsidRPr="00E26DC7">
              <w:rPr>
                <w:szCs w:val="24"/>
              </w:rPr>
              <w:t xml:space="preserve">pkt 7.1.1. </w:t>
            </w:r>
            <w:proofErr w:type="spellStart"/>
            <w:r w:rsidRPr="00E26DC7">
              <w:rPr>
                <w:szCs w:val="24"/>
              </w:rPr>
              <w:t>siwz</w:t>
            </w:r>
            <w:proofErr w:type="spellEnd"/>
            <w:r w:rsidRPr="00E26DC7">
              <w:rPr>
                <w:szCs w:val="24"/>
              </w:rPr>
              <w:t>)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6DC7" w:rsidRPr="00E26DC7" w:rsidRDefault="00E26DC7" w:rsidP="000C602C">
            <w:pPr>
              <w:pStyle w:val="Tekstpodstawowy"/>
              <w:snapToGrid w:val="0"/>
              <w:jc w:val="center"/>
              <w:rPr>
                <w:szCs w:val="24"/>
              </w:rPr>
            </w:pPr>
            <w:r w:rsidRPr="00E26DC7">
              <w:rPr>
                <w:szCs w:val="24"/>
              </w:rPr>
              <w:t>Data wykonania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6DC7" w:rsidRPr="00E26DC7" w:rsidRDefault="00E26DC7" w:rsidP="000C602C">
            <w:pPr>
              <w:pStyle w:val="Tekstpodstawowy"/>
              <w:snapToGrid w:val="0"/>
              <w:jc w:val="center"/>
              <w:rPr>
                <w:szCs w:val="24"/>
              </w:rPr>
            </w:pPr>
            <w:r w:rsidRPr="00E26DC7">
              <w:rPr>
                <w:szCs w:val="24"/>
              </w:rPr>
              <w:t>Odbiorca</w:t>
            </w:r>
          </w:p>
          <w:p w:rsidR="00E26DC7" w:rsidRPr="00E26DC7" w:rsidRDefault="00E26DC7" w:rsidP="000C602C">
            <w:pPr>
              <w:pStyle w:val="Tekstpodstawowy"/>
              <w:snapToGrid w:val="0"/>
              <w:jc w:val="center"/>
              <w:rPr>
                <w:szCs w:val="24"/>
              </w:rPr>
            </w:pPr>
            <w:r w:rsidRPr="00E26DC7">
              <w:rPr>
                <w:szCs w:val="24"/>
              </w:rPr>
              <w:t xml:space="preserve">(nazwa, adres, nr </w:t>
            </w:r>
            <w:proofErr w:type="spellStart"/>
            <w:r w:rsidRPr="00E26DC7">
              <w:rPr>
                <w:szCs w:val="24"/>
              </w:rPr>
              <w:t>tel</w:t>
            </w:r>
            <w:proofErr w:type="spellEnd"/>
            <w:r w:rsidRPr="00E26DC7">
              <w:rPr>
                <w:szCs w:val="24"/>
              </w:rPr>
              <w:t>/fax)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6DC7" w:rsidRPr="00E26DC7" w:rsidRDefault="00E26DC7" w:rsidP="000C602C">
            <w:pPr>
              <w:pStyle w:val="Tekstpodstawowy"/>
              <w:snapToGrid w:val="0"/>
              <w:jc w:val="center"/>
              <w:rPr>
                <w:szCs w:val="24"/>
              </w:rPr>
            </w:pPr>
            <w:r w:rsidRPr="00E26DC7">
              <w:rPr>
                <w:szCs w:val="24"/>
              </w:rPr>
              <w:t>Nazwa Wykonawcy</w:t>
            </w:r>
          </w:p>
          <w:p w:rsidR="00E26DC7" w:rsidRPr="00E26DC7" w:rsidRDefault="00E26DC7" w:rsidP="000C602C">
            <w:pPr>
              <w:pStyle w:val="Tekstpodstawowy"/>
              <w:snapToGrid w:val="0"/>
              <w:jc w:val="center"/>
              <w:rPr>
                <w:szCs w:val="24"/>
              </w:rPr>
            </w:pPr>
          </w:p>
          <w:p w:rsidR="00E26DC7" w:rsidRPr="00E26DC7" w:rsidRDefault="00E26DC7" w:rsidP="000C602C">
            <w:pPr>
              <w:pStyle w:val="Tekstpodstawowy"/>
              <w:snapToGrid w:val="0"/>
              <w:jc w:val="center"/>
              <w:rPr>
                <w:szCs w:val="24"/>
              </w:rPr>
            </w:pPr>
            <w:r w:rsidRPr="00E26DC7">
              <w:rPr>
                <w:szCs w:val="24"/>
              </w:rPr>
              <w:t>(rubrykę wypełniają konsorcja)</w:t>
            </w:r>
          </w:p>
        </w:tc>
      </w:tr>
      <w:tr w:rsidR="00E26DC7" w:rsidRPr="00E26DC7" w:rsidTr="000C602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6DC7" w:rsidRPr="00E26DC7" w:rsidRDefault="00E26DC7" w:rsidP="000C602C">
            <w:pPr>
              <w:pStyle w:val="Tekstpodstawowy"/>
              <w:snapToGrid w:val="0"/>
              <w:jc w:val="center"/>
              <w:rPr>
                <w:szCs w:val="24"/>
              </w:rPr>
            </w:pPr>
            <w:r w:rsidRPr="00E26DC7">
              <w:rPr>
                <w:szCs w:val="24"/>
              </w:rPr>
              <w:t>1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DC7" w:rsidRPr="00E26DC7" w:rsidRDefault="00E26DC7" w:rsidP="000C602C">
            <w:pPr>
              <w:pStyle w:val="Tekstpodstawowy"/>
              <w:snapToGrid w:val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DC7" w:rsidRPr="00E26DC7" w:rsidRDefault="00E26DC7" w:rsidP="000C602C">
            <w:pPr>
              <w:pStyle w:val="Tekstpodstawowy"/>
              <w:snapToGrid w:val="0"/>
              <w:rPr>
                <w:szCs w:val="24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DC7" w:rsidRPr="00E26DC7" w:rsidRDefault="00E26DC7" w:rsidP="000C602C">
            <w:pPr>
              <w:pStyle w:val="Tekstpodstawowy"/>
              <w:snapToGrid w:val="0"/>
              <w:rPr>
                <w:szCs w:val="24"/>
              </w:rPr>
            </w:pPr>
          </w:p>
        </w:tc>
        <w:tc>
          <w:tcPr>
            <w:tcW w:w="2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DC7" w:rsidRPr="00E26DC7" w:rsidRDefault="00E26DC7" w:rsidP="000C602C">
            <w:pPr>
              <w:pStyle w:val="Tekstpodstawowy"/>
              <w:snapToGrid w:val="0"/>
              <w:rPr>
                <w:szCs w:val="24"/>
              </w:rPr>
            </w:pP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DC7" w:rsidRPr="00E26DC7" w:rsidRDefault="00E26DC7" w:rsidP="000C602C">
            <w:pPr>
              <w:pStyle w:val="Tekstpodstawowy"/>
              <w:snapToGrid w:val="0"/>
              <w:rPr>
                <w:szCs w:val="24"/>
              </w:rPr>
            </w:pPr>
          </w:p>
        </w:tc>
      </w:tr>
      <w:tr w:rsidR="00E26DC7" w:rsidRPr="00E26DC7" w:rsidTr="000C602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6DC7" w:rsidRPr="00E26DC7" w:rsidRDefault="00E26DC7" w:rsidP="000C602C">
            <w:pPr>
              <w:pStyle w:val="Tekstpodstawowy"/>
              <w:snapToGrid w:val="0"/>
              <w:jc w:val="center"/>
              <w:rPr>
                <w:szCs w:val="24"/>
              </w:rPr>
            </w:pPr>
            <w:r w:rsidRPr="00E26DC7">
              <w:rPr>
                <w:szCs w:val="24"/>
              </w:rPr>
              <w:t>2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DC7" w:rsidRPr="00E26DC7" w:rsidRDefault="00E26DC7" w:rsidP="000C602C">
            <w:pPr>
              <w:pStyle w:val="Tekstpodstawowy"/>
              <w:snapToGrid w:val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DC7" w:rsidRPr="00E26DC7" w:rsidRDefault="00E26DC7" w:rsidP="000C602C">
            <w:pPr>
              <w:pStyle w:val="Tekstpodstawowy"/>
              <w:snapToGrid w:val="0"/>
              <w:rPr>
                <w:szCs w:val="24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DC7" w:rsidRPr="00E26DC7" w:rsidRDefault="00E26DC7" w:rsidP="000C602C">
            <w:pPr>
              <w:pStyle w:val="Tekstpodstawowy"/>
              <w:snapToGrid w:val="0"/>
              <w:rPr>
                <w:szCs w:val="24"/>
              </w:rPr>
            </w:pPr>
          </w:p>
        </w:tc>
        <w:tc>
          <w:tcPr>
            <w:tcW w:w="2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DC7" w:rsidRPr="00E26DC7" w:rsidRDefault="00E26DC7" w:rsidP="000C602C">
            <w:pPr>
              <w:pStyle w:val="Tekstpodstawowy"/>
              <w:snapToGrid w:val="0"/>
              <w:rPr>
                <w:szCs w:val="24"/>
              </w:rPr>
            </w:pP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DC7" w:rsidRPr="00E26DC7" w:rsidRDefault="00E26DC7" w:rsidP="000C602C">
            <w:pPr>
              <w:pStyle w:val="Tekstpodstawowy"/>
              <w:snapToGrid w:val="0"/>
              <w:rPr>
                <w:szCs w:val="24"/>
              </w:rPr>
            </w:pPr>
          </w:p>
        </w:tc>
      </w:tr>
      <w:tr w:rsidR="00E26DC7" w:rsidRPr="00E26DC7" w:rsidTr="000C602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6DC7" w:rsidRPr="00E26DC7" w:rsidRDefault="00E26DC7" w:rsidP="000C602C">
            <w:pPr>
              <w:pStyle w:val="Tekstpodstawowy"/>
              <w:snapToGrid w:val="0"/>
              <w:jc w:val="center"/>
              <w:rPr>
                <w:szCs w:val="24"/>
              </w:rPr>
            </w:pPr>
            <w:r w:rsidRPr="00E26DC7">
              <w:rPr>
                <w:szCs w:val="24"/>
              </w:rPr>
              <w:t>3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DC7" w:rsidRPr="00E26DC7" w:rsidRDefault="00E26DC7" w:rsidP="000C602C">
            <w:pPr>
              <w:pStyle w:val="Tekstpodstawowy"/>
              <w:snapToGrid w:val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DC7" w:rsidRPr="00E26DC7" w:rsidRDefault="00E26DC7" w:rsidP="000C602C">
            <w:pPr>
              <w:pStyle w:val="Tekstpodstawowy"/>
              <w:snapToGrid w:val="0"/>
              <w:rPr>
                <w:szCs w:val="24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DC7" w:rsidRPr="00E26DC7" w:rsidRDefault="00E26DC7" w:rsidP="000C602C">
            <w:pPr>
              <w:pStyle w:val="Tekstpodstawowy"/>
              <w:snapToGrid w:val="0"/>
              <w:rPr>
                <w:szCs w:val="24"/>
              </w:rPr>
            </w:pPr>
          </w:p>
        </w:tc>
        <w:tc>
          <w:tcPr>
            <w:tcW w:w="2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DC7" w:rsidRPr="00E26DC7" w:rsidRDefault="00E26DC7" w:rsidP="000C602C">
            <w:pPr>
              <w:pStyle w:val="Tekstpodstawowy"/>
              <w:snapToGrid w:val="0"/>
              <w:rPr>
                <w:szCs w:val="24"/>
              </w:rPr>
            </w:pP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DC7" w:rsidRPr="00E26DC7" w:rsidRDefault="00E26DC7" w:rsidP="000C602C">
            <w:pPr>
              <w:pStyle w:val="Tekstpodstawowy"/>
              <w:snapToGrid w:val="0"/>
              <w:rPr>
                <w:szCs w:val="24"/>
              </w:rPr>
            </w:pPr>
          </w:p>
        </w:tc>
      </w:tr>
      <w:tr w:rsidR="00E26DC7" w:rsidRPr="00E26DC7" w:rsidTr="000C602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6DC7" w:rsidRPr="00E26DC7" w:rsidRDefault="00E26DC7" w:rsidP="000C602C">
            <w:pPr>
              <w:pStyle w:val="Tekstpodstawowy"/>
              <w:snapToGrid w:val="0"/>
              <w:jc w:val="center"/>
              <w:rPr>
                <w:szCs w:val="24"/>
              </w:rPr>
            </w:pPr>
            <w:r w:rsidRPr="00E26DC7">
              <w:rPr>
                <w:szCs w:val="24"/>
              </w:rPr>
              <w:t>itd.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DC7" w:rsidRPr="00E26DC7" w:rsidRDefault="00E26DC7" w:rsidP="000C602C">
            <w:pPr>
              <w:pStyle w:val="Tekstpodstawowy"/>
              <w:snapToGrid w:val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DC7" w:rsidRPr="00E26DC7" w:rsidRDefault="00E26DC7" w:rsidP="000C602C">
            <w:pPr>
              <w:pStyle w:val="Tekstpodstawowy"/>
              <w:snapToGrid w:val="0"/>
              <w:rPr>
                <w:szCs w:val="24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DC7" w:rsidRPr="00E26DC7" w:rsidRDefault="00E26DC7" w:rsidP="000C602C">
            <w:pPr>
              <w:pStyle w:val="Tekstpodstawowy"/>
              <w:snapToGrid w:val="0"/>
              <w:rPr>
                <w:szCs w:val="24"/>
              </w:rPr>
            </w:pPr>
          </w:p>
        </w:tc>
        <w:tc>
          <w:tcPr>
            <w:tcW w:w="2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DC7" w:rsidRPr="00E26DC7" w:rsidRDefault="00E26DC7" w:rsidP="000C602C">
            <w:pPr>
              <w:pStyle w:val="Tekstpodstawowy"/>
              <w:snapToGrid w:val="0"/>
              <w:rPr>
                <w:szCs w:val="24"/>
              </w:rPr>
            </w:pP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DC7" w:rsidRPr="00E26DC7" w:rsidRDefault="00E26DC7" w:rsidP="000C602C">
            <w:pPr>
              <w:pStyle w:val="Tekstpodstawowy"/>
              <w:snapToGrid w:val="0"/>
              <w:rPr>
                <w:szCs w:val="24"/>
              </w:rPr>
            </w:pPr>
          </w:p>
        </w:tc>
      </w:tr>
    </w:tbl>
    <w:p w:rsidR="00E26DC7" w:rsidRPr="00E26DC7" w:rsidRDefault="00E26DC7" w:rsidP="00E26DC7">
      <w:pPr>
        <w:pStyle w:val="WW-Tekstpodstawowy2"/>
        <w:rPr>
          <w:rFonts w:ascii="Times New Roman" w:hAnsi="Times New Roman" w:cs="Times New Roman"/>
        </w:rPr>
      </w:pPr>
    </w:p>
    <w:p w:rsidR="00E26DC7" w:rsidRPr="00E26DC7" w:rsidRDefault="00E26DC7" w:rsidP="00E26DC7">
      <w:pPr>
        <w:jc w:val="both"/>
        <w:rPr>
          <w:rFonts w:ascii="Times New Roman" w:hAnsi="Times New Roman"/>
          <w:sz w:val="24"/>
          <w:szCs w:val="24"/>
        </w:rPr>
      </w:pPr>
    </w:p>
    <w:p w:rsidR="00E26DC7" w:rsidRPr="00E26DC7" w:rsidRDefault="00E26DC7" w:rsidP="00E26DC7">
      <w:pPr>
        <w:jc w:val="both"/>
        <w:rPr>
          <w:rFonts w:ascii="Times New Roman" w:hAnsi="Times New Roman"/>
          <w:sz w:val="24"/>
          <w:szCs w:val="24"/>
        </w:rPr>
      </w:pPr>
    </w:p>
    <w:p w:rsidR="00E26DC7" w:rsidRPr="00E26DC7" w:rsidRDefault="00E26DC7" w:rsidP="00E26DC7">
      <w:pPr>
        <w:pStyle w:val="Tekstpodstawowy"/>
        <w:ind w:left="2124"/>
        <w:rPr>
          <w:i/>
          <w:iCs/>
          <w:szCs w:val="24"/>
        </w:rPr>
      </w:pPr>
      <w:r w:rsidRPr="00E26DC7">
        <w:rPr>
          <w:i/>
          <w:iCs/>
          <w:szCs w:val="24"/>
        </w:rPr>
        <w:t>Miejscowość  ...............................  dnia  ............................ 201</w:t>
      </w:r>
      <w:r>
        <w:rPr>
          <w:i/>
          <w:iCs/>
          <w:szCs w:val="24"/>
        </w:rPr>
        <w:t>2</w:t>
      </w:r>
      <w:r w:rsidRPr="00E26DC7">
        <w:rPr>
          <w:i/>
          <w:iCs/>
          <w:szCs w:val="24"/>
        </w:rPr>
        <w:t xml:space="preserve"> r.</w:t>
      </w:r>
    </w:p>
    <w:p w:rsidR="00E26DC7" w:rsidRPr="00E26DC7" w:rsidRDefault="00E26DC7" w:rsidP="00E26DC7">
      <w:pPr>
        <w:jc w:val="both"/>
        <w:rPr>
          <w:rFonts w:ascii="Times New Roman" w:hAnsi="Times New Roman"/>
          <w:sz w:val="24"/>
          <w:szCs w:val="24"/>
        </w:rPr>
      </w:pPr>
    </w:p>
    <w:p w:rsidR="00E26DC7" w:rsidRPr="00E26DC7" w:rsidRDefault="00E26DC7" w:rsidP="00E26DC7">
      <w:pPr>
        <w:jc w:val="both"/>
        <w:rPr>
          <w:rFonts w:ascii="Times New Roman" w:hAnsi="Times New Roman"/>
          <w:sz w:val="24"/>
          <w:szCs w:val="24"/>
        </w:rPr>
      </w:pPr>
    </w:p>
    <w:p w:rsidR="00E26DC7" w:rsidRPr="00E26DC7" w:rsidRDefault="00E26DC7" w:rsidP="00E26DC7">
      <w:pPr>
        <w:jc w:val="both"/>
        <w:rPr>
          <w:rFonts w:ascii="Times New Roman" w:hAnsi="Times New Roman"/>
          <w:sz w:val="24"/>
          <w:szCs w:val="24"/>
        </w:rPr>
      </w:pPr>
    </w:p>
    <w:p w:rsidR="00E26DC7" w:rsidRPr="00E26DC7" w:rsidRDefault="00E26DC7" w:rsidP="00E26DC7">
      <w:pPr>
        <w:jc w:val="both"/>
        <w:rPr>
          <w:rFonts w:ascii="Times New Roman" w:hAnsi="Times New Roman"/>
          <w:sz w:val="24"/>
          <w:szCs w:val="24"/>
        </w:rPr>
      </w:pPr>
    </w:p>
    <w:p w:rsidR="00E26DC7" w:rsidRPr="00E26DC7" w:rsidRDefault="00E26DC7" w:rsidP="00E26DC7">
      <w:pPr>
        <w:jc w:val="both"/>
        <w:rPr>
          <w:rFonts w:ascii="Times New Roman" w:hAnsi="Times New Roman"/>
          <w:sz w:val="24"/>
          <w:szCs w:val="24"/>
        </w:rPr>
      </w:pPr>
    </w:p>
    <w:p w:rsidR="00E26DC7" w:rsidRPr="00E26DC7" w:rsidRDefault="00E26DC7" w:rsidP="00E26DC7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E26DC7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Pr="00E26DC7">
        <w:rPr>
          <w:rFonts w:ascii="Times New Roman" w:hAnsi="Times New Roman"/>
          <w:i/>
          <w:iCs/>
          <w:sz w:val="24"/>
          <w:szCs w:val="24"/>
        </w:rPr>
        <w:t>........................................................</w:t>
      </w:r>
      <w:r>
        <w:rPr>
          <w:rFonts w:ascii="Times New Roman" w:hAnsi="Times New Roman"/>
          <w:i/>
          <w:iCs/>
          <w:sz w:val="24"/>
          <w:szCs w:val="24"/>
        </w:rPr>
        <w:t>.......................</w:t>
      </w:r>
    </w:p>
    <w:p w:rsidR="00E26DC7" w:rsidRPr="00E26DC7" w:rsidRDefault="00E26DC7" w:rsidP="00E26DC7">
      <w:pPr>
        <w:ind w:left="4248"/>
        <w:rPr>
          <w:rFonts w:ascii="Times New Roman" w:hAnsi="Times New Roman"/>
          <w:i/>
          <w:iCs/>
          <w:sz w:val="24"/>
          <w:szCs w:val="24"/>
        </w:rPr>
      </w:pPr>
      <w:r w:rsidRPr="00E26DC7">
        <w:rPr>
          <w:rFonts w:ascii="Times New Roman" w:hAnsi="Times New Roman"/>
          <w:i/>
          <w:iCs/>
          <w:sz w:val="20"/>
          <w:szCs w:val="20"/>
        </w:rPr>
        <w:t>(pieczęć imienna i podpis</w:t>
      </w:r>
      <w:r w:rsidRPr="00E26DC7">
        <w:rPr>
          <w:rFonts w:ascii="Times New Roman" w:hAnsi="Times New Roman"/>
          <w:i/>
          <w:iCs/>
          <w:sz w:val="20"/>
          <w:szCs w:val="20"/>
        </w:rPr>
        <w:t xml:space="preserve"> osoby uprawnionej do składania </w:t>
      </w:r>
      <w:r w:rsidRPr="00E26DC7">
        <w:rPr>
          <w:rFonts w:ascii="Times New Roman" w:hAnsi="Times New Roman"/>
          <w:i/>
          <w:iCs/>
          <w:sz w:val="20"/>
          <w:szCs w:val="20"/>
        </w:rPr>
        <w:t>oświadczeń woli  w imieniu wykonawcy</w:t>
      </w:r>
      <w:r w:rsidRPr="00E26DC7">
        <w:rPr>
          <w:rFonts w:ascii="Times New Roman" w:hAnsi="Times New Roman"/>
          <w:i/>
          <w:iCs/>
          <w:sz w:val="24"/>
          <w:szCs w:val="24"/>
        </w:rPr>
        <w:t>)</w:t>
      </w:r>
    </w:p>
    <w:p w:rsidR="00E26DC7" w:rsidRPr="00E26DC7" w:rsidRDefault="00E26DC7" w:rsidP="00E26DC7">
      <w:pPr>
        <w:jc w:val="both"/>
        <w:rPr>
          <w:rFonts w:ascii="Times New Roman" w:hAnsi="Times New Roman"/>
          <w:sz w:val="24"/>
          <w:szCs w:val="24"/>
        </w:rPr>
      </w:pPr>
    </w:p>
    <w:p w:rsidR="00E26DC7" w:rsidRPr="00E26DC7" w:rsidRDefault="00E26DC7" w:rsidP="00E26DC7">
      <w:pPr>
        <w:jc w:val="both"/>
        <w:rPr>
          <w:rFonts w:ascii="Times New Roman" w:hAnsi="Times New Roman"/>
          <w:sz w:val="24"/>
          <w:szCs w:val="24"/>
        </w:rPr>
      </w:pPr>
    </w:p>
    <w:p w:rsidR="00E26DC7" w:rsidRPr="00E26DC7" w:rsidRDefault="00E26DC7" w:rsidP="00E26DC7">
      <w:pPr>
        <w:ind w:left="48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26DC7" w:rsidRPr="00E26DC7" w:rsidRDefault="00E26DC7" w:rsidP="00E26DC7">
      <w:pPr>
        <w:autoSpaceDE w:val="0"/>
        <w:rPr>
          <w:rFonts w:ascii="Times New Roman" w:hAnsi="Times New Roman"/>
          <w:i/>
          <w:iCs/>
          <w:sz w:val="24"/>
          <w:szCs w:val="24"/>
        </w:rPr>
      </w:pPr>
      <w:r w:rsidRPr="00E26DC7">
        <w:rPr>
          <w:rFonts w:ascii="Times New Roman" w:hAnsi="Times New Roman"/>
          <w:b/>
          <w:bCs/>
          <w:i/>
          <w:iCs/>
          <w:sz w:val="24"/>
          <w:szCs w:val="24"/>
        </w:rPr>
        <w:t>Uwaga !</w:t>
      </w:r>
    </w:p>
    <w:p w:rsidR="00E26DC7" w:rsidRPr="00E26DC7" w:rsidRDefault="00E26DC7" w:rsidP="00E26DC7">
      <w:pPr>
        <w:autoSpaceDE w:val="0"/>
        <w:rPr>
          <w:rFonts w:ascii="Times New Roman" w:hAnsi="Times New Roman"/>
          <w:i/>
          <w:iCs/>
          <w:sz w:val="24"/>
          <w:szCs w:val="24"/>
        </w:rPr>
      </w:pPr>
      <w:r w:rsidRPr="00E26DC7">
        <w:rPr>
          <w:rFonts w:ascii="Times New Roman" w:hAnsi="Times New Roman"/>
          <w:i/>
          <w:iCs/>
          <w:sz w:val="24"/>
          <w:szCs w:val="24"/>
        </w:rPr>
        <w:t>Do wykazu należy załączyć dokumenty potwierdzające, że dostawy  zostały wykonane należycie.</w:t>
      </w:r>
    </w:p>
    <w:p w:rsidR="00E26DC7" w:rsidRPr="00E26DC7" w:rsidRDefault="00E26DC7" w:rsidP="00E26DC7">
      <w:pPr>
        <w:autoSpaceDE w:val="0"/>
        <w:jc w:val="both"/>
        <w:rPr>
          <w:rFonts w:ascii="Times New Roman" w:eastAsia="TimesNewRoman" w:hAnsi="Times New Roman"/>
          <w:sz w:val="24"/>
          <w:szCs w:val="24"/>
        </w:rPr>
      </w:pPr>
    </w:p>
    <w:p w:rsidR="00E26DC7" w:rsidRDefault="00E26DC7" w:rsidP="00E26DC7">
      <w:pPr>
        <w:autoSpaceDE w:val="0"/>
        <w:jc w:val="both"/>
        <w:rPr>
          <w:rFonts w:ascii="Times New Roman" w:eastAsia="TimesNewRoman" w:hAnsi="Times New Roman"/>
          <w:sz w:val="24"/>
          <w:szCs w:val="24"/>
        </w:rPr>
      </w:pPr>
    </w:p>
    <w:p w:rsidR="00E26DC7" w:rsidRDefault="00E26DC7" w:rsidP="00E26DC7">
      <w:pPr>
        <w:autoSpaceDE w:val="0"/>
        <w:jc w:val="both"/>
        <w:rPr>
          <w:rFonts w:ascii="Times New Roman" w:eastAsia="TimesNewRoman" w:hAnsi="Times New Roman"/>
          <w:sz w:val="24"/>
          <w:szCs w:val="24"/>
        </w:rPr>
      </w:pPr>
    </w:p>
    <w:p w:rsidR="00E26DC7" w:rsidRDefault="00E26DC7" w:rsidP="00E26DC7">
      <w:pPr>
        <w:autoSpaceDE w:val="0"/>
        <w:jc w:val="both"/>
        <w:rPr>
          <w:rFonts w:ascii="Times New Roman" w:eastAsia="TimesNewRoman" w:hAnsi="Times New Roman"/>
          <w:sz w:val="24"/>
          <w:szCs w:val="24"/>
        </w:rPr>
      </w:pPr>
    </w:p>
    <w:p w:rsidR="00E26DC7" w:rsidRDefault="00E26DC7" w:rsidP="00E26DC7">
      <w:pPr>
        <w:autoSpaceDE w:val="0"/>
        <w:jc w:val="both"/>
        <w:rPr>
          <w:rFonts w:ascii="Times New Roman" w:eastAsia="TimesNewRoman" w:hAnsi="Times New Roman"/>
          <w:sz w:val="24"/>
          <w:szCs w:val="24"/>
        </w:rPr>
      </w:pPr>
    </w:p>
    <w:p w:rsidR="00E26DC7" w:rsidRDefault="00E26DC7" w:rsidP="00E26DC7">
      <w:pPr>
        <w:autoSpaceDE w:val="0"/>
        <w:jc w:val="both"/>
        <w:rPr>
          <w:rFonts w:ascii="Times New Roman" w:eastAsia="TimesNewRoman" w:hAnsi="Times New Roman"/>
          <w:sz w:val="24"/>
          <w:szCs w:val="24"/>
        </w:rPr>
      </w:pPr>
    </w:p>
    <w:p w:rsidR="00E26DC7" w:rsidRPr="00E26DC7" w:rsidRDefault="00E26DC7" w:rsidP="00E26DC7">
      <w:pPr>
        <w:autoSpaceDE w:val="0"/>
        <w:jc w:val="both"/>
        <w:rPr>
          <w:rFonts w:ascii="Times New Roman" w:eastAsia="TimesNewRoman" w:hAnsi="Times New Roman"/>
          <w:sz w:val="24"/>
          <w:szCs w:val="24"/>
        </w:rPr>
      </w:pPr>
    </w:p>
    <w:p w:rsidR="00E26DC7" w:rsidRPr="00E26DC7" w:rsidRDefault="00E26DC7" w:rsidP="00E26DC7">
      <w:pPr>
        <w:autoSpaceDE w:val="0"/>
        <w:jc w:val="both"/>
        <w:rPr>
          <w:rFonts w:ascii="Times New Roman" w:eastAsia="TimesNewRoman" w:hAnsi="Times New Roman"/>
          <w:sz w:val="24"/>
          <w:szCs w:val="24"/>
        </w:rPr>
      </w:pPr>
    </w:p>
    <w:p w:rsidR="004A0D68" w:rsidRPr="001E39CF" w:rsidRDefault="004A0D68" w:rsidP="004A0D6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1E39CF">
        <w:rPr>
          <w:rFonts w:ascii="Times New Roman" w:hAnsi="Times New Roman"/>
          <w:bCs/>
          <w:sz w:val="24"/>
          <w:szCs w:val="24"/>
        </w:rPr>
        <w:t>WZÓR</w:t>
      </w:r>
    </w:p>
    <w:p w:rsidR="004A0D68" w:rsidRPr="001E39CF" w:rsidRDefault="004A0D68" w:rsidP="004A0D6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1E39CF">
        <w:rPr>
          <w:rFonts w:ascii="Times New Roman" w:hAnsi="Times New Roman"/>
          <w:bCs/>
          <w:sz w:val="24"/>
          <w:szCs w:val="24"/>
        </w:rPr>
        <w:t>Umowa nr …................</w:t>
      </w:r>
    </w:p>
    <w:p w:rsidR="004A0D68" w:rsidRPr="001E39CF" w:rsidRDefault="004A0D68" w:rsidP="004A0D6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 xml:space="preserve">W dniu  ………………. roku w Łańcucie pomiędzy : </w:t>
      </w: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 xml:space="preserve">Powiatowym Urzędem Pracy w Łańcucie </w:t>
      </w: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37-100 Łańcut , ul. Piłsudskiego 9</w:t>
      </w: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reprezentowanym przez:</w:t>
      </w: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4A0D68" w:rsidRPr="001E39CF" w:rsidRDefault="004A0D68" w:rsidP="004A0D68">
      <w:pPr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 xml:space="preserve">zwanym dalej </w:t>
      </w:r>
      <w:r w:rsidRPr="001E39CF">
        <w:rPr>
          <w:rFonts w:ascii="Times New Roman" w:hAnsi="Times New Roman"/>
          <w:bCs/>
          <w:sz w:val="24"/>
          <w:szCs w:val="24"/>
        </w:rPr>
        <w:t>„Zamawiającym”</w:t>
      </w:r>
    </w:p>
    <w:p w:rsidR="004A0D68" w:rsidRPr="001E39CF" w:rsidRDefault="004A0D68" w:rsidP="004A0D68">
      <w:pPr>
        <w:tabs>
          <w:tab w:val="left" w:leader="dot" w:pos="9072"/>
        </w:tabs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a</w:t>
      </w:r>
    </w:p>
    <w:p w:rsidR="004A0D68" w:rsidRPr="001E39CF" w:rsidRDefault="004A0D68" w:rsidP="004A0D68">
      <w:pPr>
        <w:tabs>
          <w:tab w:val="left" w:leader="dot" w:pos="9072"/>
        </w:tabs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4A0D68" w:rsidRPr="001E39CF" w:rsidRDefault="004A0D68" w:rsidP="004A0D68">
      <w:pPr>
        <w:tabs>
          <w:tab w:val="left" w:leader="dot" w:pos="9072"/>
        </w:tabs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4A0D68" w:rsidRPr="001E39CF" w:rsidRDefault="004A0D68" w:rsidP="004A0D68">
      <w:pPr>
        <w:tabs>
          <w:tab w:val="left" w:leader="dot" w:pos="9072"/>
        </w:tabs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 xml:space="preserve"> </w:t>
      </w:r>
    </w:p>
    <w:p w:rsidR="004A0D68" w:rsidRPr="001E39CF" w:rsidRDefault="004A0D68" w:rsidP="004A0D68">
      <w:pPr>
        <w:tabs>
          <w:tab w:val="left" w:leader="dot" w:pos="9072"/>
        </w:tabs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siedzibą : ……………………………………………………</w:t>
      </w:r>
    </w:p>
    <w:p w:rsidR="004A0D68" w:rsidRPr="001E39CF" w:rsidRDefault="004A0D68" w:rsidP="004A0D68">
      <w:pPr>
        <w:tabs>
          <w:tab w:val="left" w:leader="dot" w:pos="3402"/>
          <w:tab w:val="left" w:leader="dot" w:pos="6804"/>
        </w:tabs>
        <w:rPr>
          <w:rFonts w:ascii="Times New Roman" w:hAnsi="Times New Roman"/>
          <w:bCs/>
          <w:sz w:val="24"/>
          <w:szCs w:val="24"/>
        </w:rPr>
      </w:pPr>
      <w:r w:rsidRPr="001E39CF">
        <w:rPr>
          <w:rFonts w:ascii="Times New Roman" w:hAnsi="Times New Roman"/>
          <w:bCs/>
          <w:sz w:val="24"/>
          <w:szCs w:val="24"/>
        </w:rPr>
        <w:t>REGON ………………….,                NIP …………………</w:t>
      </w: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 xml:space="preserve">reprezentowanym przez: </w:t>
      </w: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……………………………………………………………………..</w:t>
      </w: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 xml:space="preserve">zwanym w dalszej części umowy </w:t>
      </w:r>
      <w:r w:rsidRPr="001E39CF">
        <w:rPr>
          <w:rFonts w:ascii="Times New Roman" w:hAnsi="Times New Roman"/>
          <w:bCs/>
          <w:sz w:val="24"/>
          <w:szCs w:val="24"/>
        </w:rPr>
        <w:t>„Wykonawcą”</w:t>
      </w:r>
      <w:r w:rsidRPr="001E39CF">
        <w:rPr>
          <w:rFonts w:ascii="Times New Roman" w:hAnsi="Times New Roman"/>
          <w:sz w:val="24"/>
          <w:szCs w:val="24"/>
        </w:rPr>
        <w:t xml:space="preserve">, </w:t>
      </w: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4A0D68">
      <w:pPr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 xml:space="preserve">została zawarta umowa w sprawie zamówienia publicznego przeprowadzonego w trybie </w:t>
      </w:r>
      <w:r w:rsidRPr="001E39CF">
        <w:rPr>
          <w:rFonts w:ascii="Times New Roman" w:hAnsi="Times New Roman"/>
          <w:bCs/>
          <w:sz w:val="24"/>
          <w:szCs w:val="24"/>
        </w:rPr>
        <w:t>przetargu nieograniczonego</w:t>
      </w:r>
      <w:r w:rsidRPr="001E39CF">
        <w:rPr>
          <w:rFonts w:ascii="Times New Roman" w:hAnsi="Times New Roman"/>
          <w:sz w:val="24"/>
          <w:szCs w:val="24"/>
        </w:rPr>
        <w:t xml:space="preserve"> zgodnie z </w:t>
      </w:r>
      <w:r w:rsidRPr="001E39CF">
        <w:rPr>
          <w:rFonts w:ascii="Times New Roman" w:hAnsi="Times New Roman"/>
          <w:bCs/>
          <w:sz w:val="24"/>
          <w:szCs w:val="24"/>
        </w:rPr>
        <w:t>art.10 ust. 1</w:t>
      </w:r>
      <w:r w:rsidRPr="001E39CF">
        <w:rPr>
          <w:rFonts w:ascii="Times New Roman" w:hAnsi="Times New Roman"/>
          <w:sz w:val="24"/>
          <w:szCs w:val="24"/>
        </w:rPr>
        <w:t xml:space="preserve"> w związku z </w:t>
      </w:r>
      <w:r w:rsidRPr="001E39CF">
        <w:rPr>
          <w:rFonts w:ascii="Times New Roman" w:hAnsi="Times New Roman"/>
          <w:bCs/>
          <w:sz w:val="24"/>
          <w:szCs w:val="24"/>
        </w:rPr>
        <w:t>art. 39 - 46</w:t>
      </w:r>
      <w:r w:rsidRPr="001E39CF">
        <w:rPr>
          <w:rFonts w:ascii="Times New Roman" w:hAnsi="Times New Roman"/>
          <w:sz w:val="24"/>
          <w:szCs w:val="24"/>
        </w:rPr>
        <w:t xml:space="preserve"> ustawy z dnia 29 stycznia 2004 roku Prawo zamówień publicznych </w:t>
      </w:r>
      <w:r w:rsidRPr="001E39CF">
        <w:rPr>
          <w:rFonts w:ascii="Times New Roman" w:hAnsi="Times New Roman"/>
          <w:color w:val="000000"/>
          <w:sz w:val="24"/>
          <w:szCs w:val="24"/>
        </w:rPr>
        <w:t xml:space="preserve">(tj. Dz. U. z 2010 r. Nr 113, poz. 759 </w:t>
      </w:r>
      <w:r w:rsidRPr="001E39CF">
        <w:rPr>
          <w:rFonts w:ascii="Times New Roman" w:hAnsi="Times New Roman"/>
          <w:color w:val="000000"/>
          <w:sz w:val="24"/>
          <w:szCs w:val="24"/>
        </w:rPr>
        <w:br/>
        <w:t>z póź.zm.)</w:t>
      </w:r>
      <w:r w:rsidRPr="001E39CF">
        <w:rPr>
          <w:rFonts w:ascii="Times New Roman" w:hAnsi="Times New Roman"/>
          <w:sz w:val="24"/>
          <w:szCs w:val="24"/>
        </w:rPr>
        <w:t xml:space="preserve"> następującej treści:</w:t>
      </w:r>
    </w:p>
    <w:p w:rsidR="004A0D68" w:rsidRPr="001E39CF" w:rsidRDefault="004A0D68" w:rsidP="004A0D6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0D68" w:rsidRPr="001E39CF" w:rsidRDefault="004A0D68" w:rsidP="004A0D6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0D68" w:rsidRPr="001E39CF" w:rsidRDefault="004A0D68" w:rsidP="004A0D6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E39CF">
        <w:rPr>
          <w:rFonts w:ascii="Times New Roman" w:hAnsi="Times New Roman"/>
          <w:b/>
          <w:bCs/>
          <w:sz w:val="24"/>
          <w:szCs w:val="24"/>
        </w:rPr>
        <w:t>§ 1</w:t>
      </w:r>
    </w:p>
    <w:p w:rsidR="004A0D68" w:rsidRPr="001E39CF" w:rsidRDefault="004A0D68" w:rsidP="004A0D68">
      <w:pPr>
        <w:numPr>
          <w:ilvl w:val="0"/>
          <w:numId w:val="26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 xml:space="preserve">Przedmiotem umowy jest , </w:t>
      </w:r>
      <w:r w:rsidR="001D71C2">
        <w:rPr>
          <w:rFonts w:ascii="Times New Roman" w:hAnsi="Times New Roman"/>
          <w:sz w:val="24"/>
          <w:szCs w:val="24"/>
        </w:rPr>
        <w:t>do</w:t>
      </w:r>
      <w:r w:rsidR="00482FB6">
        <w:rPr>
          <w:rFonts w:ascii="Times New Roman" w:hAnsi="Times New Roman"/>
          <w:sz w:val="24"/>
          <w:szCs w:val="24"/>
        </w:rPr>
        <w:t xml:space="preserve">stawa artykułów papierniczych, </w:t>
      </w:r>
      <w:r w:rsidR="001D71C2" w:rsidRPr="00482FB6">
        <w:rPr>
          <w:rFonts w:ascii="Times New Roman" w:hAnsi="Times New Roman"/>
          <w:sz w:val="24"/>
          <w:szCs w:val="24"/>
        </w:rPr>
        <w:t>biurowych</w:t>
      </w:r>
      <w:r w:rsidR="00482FB6" w:rsidRPr="00482FB6">
        <w:rPr>
          <w:rFonts w:ascii="Times New Roman" w:hAnsi="Times New Roman"/>
        </w:rPr>
        <w:t xml:space="preserve"> i materiałów eksploatacyjnych do drukarek</w:t>
      </w:r>
      <w:r w:rsidR="001D71C2" w:rsidRPr="00482FB6">
        <w:rPr>
          <w:rFonts w:ascii="Times New Roman" w:hAnsi="Times New Roman"/>
          <w:sz w:val="24"/>
          <w:szCs w:val="24"/>
        </w:rPr>
        <w:t xml:space="preserve"> </w:t>
      </w:r>
      <w:r w:rsidRPr="00482FB6">
        <w:rPr>
          <w:rFonts w:ascii="Times New Roman" w:hAnsi="Times New Roman"/>
          <w:sz w:val="24"/>
          <w:szCs w:val="24"/>
        </w:rPr>
        <w:t>wykonana zgodnie z warunkami określonymi w</w:t>
      </w:r>
      <w:r w:rsidRPr="001E39CF">
        <w:rPr>
          <w:rFonts w:ascii="Times New Roman" w:hAnsi="Times New Roman"/>
          <w:sz w:val="24"/>
          <w:szCs w:val="24"/>
        </w:rPr>
        <w:t xml:space="preserve"> specyfikacji</w:t>
      </w:r>
      <w:r w:rsidR="00482FB6">
        <w:rPr>
          <w:rFonts w:ascii="Times New Roman" w:hAnsi="Times New Roman"/>
          <w:sz w:val="24"/>
          <w:szCs w:val="24"/>
        </w:rPr>
        <w:t xml:space="preserve"> istotnych warunków zamówienia </w:t>
      </w:r>
      <w:r w:rsidRPr="001E39CF">
        <w:rPr>
          <w:rFonts w:ascii="Times New Roman" w:hAnsi="Times New Roman"/>
          <w:sz w:val="24"/>
          <w:szCs w:val="24"/>
        </w:rPr>
        <w:t>PO- 2200/</w:t>
      </w:r>
      <w:r w:rsidR="002C2B83">
        <w:rPr>
          <w:rFonts w:ascii="Times New Roman" w:hAnsi="Times New Roman"/>
          <w:sz w:val="24"/>
          <w:szCs w:val="24"/>
        </w:rPr>
        <w:t>4</w:t>
      </w:r>
      <w:r w:rsidRPr="001E39CF">
        <w:rPr>
          <w:rFonts w:ascii="Times New Roman" w:hAnsi="Times New Roman"/>
          <w:sz w:val="24"/>
          <w:szCs w:val="24"/>
        </w:rPr>
        <w:t>//201</w:t>
      </w:r>
      <w:r w:rsidR="002C2B83">
        <w:rPr>
          <w:rFonts w:ascii="Times New Roman" w:hAnsi="Times New Roman"/>
          <w:sz w:val="24"/>
          <w:szCs w:val="24"/>
        </w:rPr>
        <w:t>2</w:t>
      </w:r>
      <w:r w:rsidRPr="001E39CF">
        <w:rPr>
          <w:rFonts w:ascii="Times New Roman" w:hAnsi="Times New Roman"/>
          <w:sz w:val="24"/>
          <w:szCs w:val="24"/>
        </w:rPr>
        <w:t>, które stanowią integralną część umowy.</w:t>
      </w:r>
    </w:p>
    <w:p w:rsidR="004A0D68" w:rsidRPr="001E39CF" w:rsidRDefault="004A0D68" w:rsidP="004A0D68">
      <w:pPr>
        <w:numPr>
          <w:ilvl w:val="0"/>
          <w:numId w:val="26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color w:val="000000"/>
          <w:sz w:val="24"/>
          <w:szCs w:val="24"/>
        </w:rPr>
        <w:t>Wykonawca zobowiązuje się do wykonania przedmiotu umowy z należytą starannością, zgodnie z obowiązującymi normami i przepisami prawa.</w:t>
      </w:r>
    </w:p>
    <w:p w:rsidR="004A0D68" w:rsidRDefault="004A0D68" w:rsidP="004A0D68">
      <w:pPr>
        <w:numPr>
          <w:ilvl w:val="0"/>
          <w:numId w:val="26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Wykonawca zobowiązuje się dostarczyć przedmiot zamówienia własnym lub zleconym transportem i na własny koszt do siedziby Zamawiającego.</w:t>
      </w:r>
    </w:p>
    <w:p w:rsidR="00AD1ADB" w:rsidRPr="00AD1ADB" w:rsidRDefault="00AD1ADB" w:rsidP="00AD1ADB">
      <w:pPr>
        <w:numPr>
          <w:ilvl w:val="0"/>
          <w:numId w:val="26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Pr="00AD1ADB">
        <w:rPr>
          <w:rFonts w:ascii="Times New Roman" w:hAnsi="Times New Roman"/>
          <w:sz w:val="24"/>
          <w:szCs w:val="24"/>
        </w:rPr>
        <w:t xml:space="preserve"> oświadcza, że zamawiany towar jest dopuszczony do obrotu na terenie kraju, odpowiada wymaganiom Polskich Norm oraz posiada ocenę zgodności wyrobu  </w:t>
      </w:r>
      <w:r w:rsidR="00482FB6">
        <w:rPr>
          <w:rFonts w:ascii="Times New Roman" w:hAnsi="Times New Roman"/>
          <w:sz w:val="24"/>
          <w:szCs w:val="24"/>
        </w:rPr>
        <w:br/>
      </w:r>
      <w:r w:rsidRPr="00AD1ADB">
        <w:rPr>
          <w:rFonts w:ascii="Times New Roman" w:hAnsi="Times New Roman"/>
          <w:sz w:val="24"/>
          <w:szCs w:val="24"/>
        </w:rPr>
        <w:t>z zasadniczymi wymaganiami dyrektyw UE.</w:t>
      </w:r>
    </w:p>
    <w:p w:rsidR="004A0D68" w:rsidRPr="001E39CF" w:rsidRDefault="004A0D68" w:rsidP="004A0D68">
      <w:pPr>
        <w:numPr>
          <w:ilvl w:val="0"/>
          <w:numId w:val="26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Do momentu odbioru przez Zamawiającego przedmiotu zamówienia ryzyko jego utraty, zniszczenia lub uszkodzenia obciąża Wykonawcę.</w:t>
      </w:r>
    </w:p>
    <w:p w:rsidR="004A0D68" w:rsidRPr="001E39CF" w:rsidRDefault="004A0D68" w:rsidP="004A0D68">
      <w:pPr>
        <w:numPr>
          <w:ilvl w:val="0"/>
          <w:numId w:val="26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W przypadku wystąpienia wad w przedmiocie umowy, Zamawiający zawiadamia Wykonawcę o powstałych wadach, a Wykonawca zobowiązuje się w terminie uzgodnionym przez Strony do ich usunięcia.</w:t>
      </w:r>
    </w:p>
    <w:p w:rsidR="004A0D68" w:rsidRPr="001E39CF" w:rsidRDefault="004A0D68" w:rsidP="004A0D68">
      <w:pPr>
        <w:numPr>
          <w:ilvl w:val="0"/>
          <w:numId w:val="26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Wykonanie przedmiotu umowy powinno zostać potwierdzone protokołem odbioru podpisanym przez wyznaczonych przedstawicieli stron umowy.</w:t>
      </w:r>
    </w:p>
    <w:p w:rsidR="004A0D68" w:rsidRPr="001E39CF" w:rsidRDefault="004A0D68" w:rsidP="004A0D68">
      <w:pPr>
        <w:jc w:val="center"/>
        <w:rPr>
          <w:rFonts w:ascii="Times New Roman" w:hAnsi="Times New Roman"/>
          <w:sz w:val="24"/>
          <w:szCs w:val="24"/>
        </w:rPr>
      </w:pPr>
    </w:p>
    <w:p w:rsidR="001D71C2" w:rsidRDefault="001D71C2" w:rsidP="004A0D68">
      <w:pPr>
        <w:jc w:val="center"/>
        <w:rPr>
          <w:rFonts w:ascii="Times New Roman" w:hAnsi="Times New Roman"/>
          <w:sz w:val="24"/>
          <w:szCs w:val="24"/>
        </w:rPr>
      </w:pPr>
    </w:p>
    <w:p w:rsidR="003B3824" w:rsidRDefault="003B3824" w:rsidP="004A0D68">
      <w:pPr>
        <w:jc w:val="center"/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4A0D68">
      <w:pPr>
        <w:jc w:val="center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§ 2</w:t>
      </w:r>
    </w:p>
    <w:p w:rsidR="004A0D68" w:rsidRPr="001E39CF" w:rsidRDefault="004A0D68" w:rsidP="004A0D68">
      <w:pPr>
        <w:jc w:val="center"/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4A0D68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Za wykonanie przedmiotu umowy Zamawiający zapłaci Wykonawcy ł</w:t>
      </w:r>
      <w:r w:rsidRPr="001E39CF">
        <w:rPr>
          <w:rFonts w:ascii="Times New Roman" w:eastAsia="TimesNewRoman,Bold" w:hAnsi="Times New Roman"/>
          <w:sz w:val="24"/>
          <w:szCs w:val="24"/>
        </w:rPr>
        <w:t>ą</w:t>
      </w:r>
      <w:r w:rsidRPr="001E39CF">
        <w:rPr>
          <w:rFonts w:ascii="Times New Roman" w:hAnsi="Times New Roman"/>
          <w:sz w:val="24"/>
          <w:szCs w:val="24"/>
        </w:rPr>
        <w:t>czne wynagrodzenie w kwocie brutto : ………………………. ( słownie brutto: ………………………..</w:t>
      </w:r>
    </w:p>
    <w:p w:rsidR="004A0D68" w:rsidRPr="001E39CF" w:rsidRDefault="004A0D68" w:rsidP="004A0D68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netto  : ……………. zł ( słownie netto : ……………………………………………….)</w:t>
      </w:r>
    </w:p>
    <w:p w:rsidR="004A0D68" w:rsidRPr="001E39CF" w:rsidRDefault="004A0D68" w:rsidP="004A0D68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Strony nie dopuszczają możliwości zmiany uzgodnionego w ust. 1 wynagrodzenia.</w:t>
      </w:r>
    </w:p>
    <w:p w:rsidR="004A0D68" w:rsidRPr="001E39CF" w:rsidRDefault="004A0D68" w:rsidP="004A0D68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Wynagrodzenie wymienione w ust. 1 obejmuje wszelkie koszty, jakie poniesie Wykonawca z tytułu należytej i zgodnej z niniejszą umową oraz obowiązującymi przepisami realizacji przedmiotu umowy.</w:t>
      </w:r>
    </w:p>
    <w:p w:rsidR="004A0D68" w:rsidRPr="001E39CF" w:rsidRDefault="004A0D68" w:rsidP="004A0D68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Płatności wynagrodzenia określonego w ust. 1 nastąpi w terminie 14 dni od dnia otrzymania faktury VAT przez Zamawiającego, którą Wykonawca może przedłożyć dopiero po podpisaniu przez strony protokołu odbioru.</w:t>
      </w:r>
    </w:p>
    <w:p w:rsidR="004A0D68" w:rsidRPr="001E39CF" w:rsidRDefault="004A0D68" w:rsidP="004A0D68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W przypadku zwłoki w zapłacie faktury Wykonawcy przysługuje prawo naliczenia Zamawiającemu odsetek za zwłokę w wysokości odsetek ustawowych.</w:t>
      </w:r>
    </w:p>
    <w:p w:rsidR="004A0D68" w:rsidRPr="001E39CF" w:rsidRDefault="004A0D68" w:rsidP="004A0D68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Podstawą do wystawienia faktury będzie protokół końcowy podpisany przez Strony.</w:t>
      </w:r>
    </w:p>
    <w:p w:rsidR="004A0D68" w:rsidRPr="001E39CF" w:rsidRDefault="004A0D68" w:rsidP="004A0D68">
      <w:pPr>
        <w:pStyle w:val="Tekstpodstawowy"/>
        <w:jc w:val="center"/>
        <w:rPr>
          <w:szCs w:val="24"/>
        </w:rPr>
      </w:pPr>
    </w:p>
    <w:p w:rsidR="004A0D68" w:rsidRPr="001E39CF" w:rsidRDefault="004A0D68" w:rsidP="004A0D68">
      <w:pPr>
        <w:pStyle w:val="Tekstpodstawowy"/>
        <w:jc w:val="center"/>
        <w:rPr>
          <w:szCs w:val="24"/>
        </w:rPr>
      </w:pPr>
      <w:r w:rsidRPr="001E39CF">
        <w:rPr>
          <w:szCs w:val="24"/>
        </w:rPr>
        <w:t>§ 3</w:t>
      </w:r>
    </w:p>
    <w:p w:rsidR="004A0D68" w:rsidRPr="001E39CF" w:rsidRDefault="004A0D68" w:rsidP="004A0D68">
      <w:pPr>
        <w:pStyle w:val="Tekstpodstawowy"/>
        <w:jc w:val="center"/>
        <w:rPr>
          <w:szCs w:val="24"/>
        </w:rPr>
      </w:pPr>
    </w:p>
    <w:p w:rsidR="004A0D68" w:rsidRPr="001E39CF" w:rsidRDefault="004A0D68" w:rsidP="004A0D68">
      <w:pPr>
        <w:numPr>
          <w:ilvl w:val="0"/>
          <w:numId w:val="28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Wykonawca zobowiązuje się zrealizować przedmiot umowy, o którym mowa w § 1 ust. 1 w terminie do  ………………………….  roku.</w:t>
      </w:r>
    </w:p>
    <w:p w:rsidR="004A0D68" w:rsidRPr="001E39CF" w:rsidRDefault="004A0D68" w:rsidP="004A0D68">
      <w:pPr>
        <w:numPr>
          <w:ilvl w:val="0"/>
          <w:numId w:val="28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Za dzień realizacji przedmiotu umowy uważa się dzień podpisania przez strony protokołu końcowego.</w:t>
      </w:r>
    </w:p>
    <w:p w:rsidR="004A0D68" w:rsidRPr="001E39CF" w:rsidRDefault="004A0D68" w:rsidP="004A0D68">
      <w:pPr>
        <w:pStyle w:val="Tekstpodstawowy"/>
        <w:jc w:val="center"/>
        <w:rPr>
          <w:szCs w:val="24"/>
        </w:rPr>
      </w:pPr>
    </w:p>
    <w:p w:rsidR="004A0D68" w:rsidRPr="001E39CF" w:rsidRDefault="004A0D68" w:rsidP="004A0D68">
      <w:pPr>
        <w:pStyle w:val="Tekstpodstawowy"/>
        <w:jc w:val="center"/>
        <w:rPr>
          <w:szCs w:val="24"/>
        </w:rPr>
      </w:pPr>
      <w:r w:rsidRPr="001E39CF">
        <w:rPr>
          <w:szCs w:val="24"/>
        </w:rPr>
        <w:t>§ 4</w:t>
      </w:r>
    </w:p>
    <w:p w:rsidR="004A0D68" w:rsidRPr="001E39CF" w:rsidRDefault="004A0D68" w:rsidP="004A0D68">
      <w:pPr>
        <w:pStyle w:val="Tekstpodstawowy"/>
        <w:jc w:val="center"/>
        <w:rPr>
          <w:szCs w:val="24"/>
        </w:rPr>
      </w:pPr>
    </w:p>
    <w:p w:rsidR="004A0D68" w:rsidRPr="001E39CF" w:rsidRDefault="004A0D68" w:rsidP="004A0D68">
      <w:pPr>
        <w:numPr>
          <w:ilvl w:val="0"/>
          <w:numId w:val="30"/>
        </w:numPr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 xml:space="preserve">W razie niewykonania lub nienależytego wykonania umowy </w:t>
      </w:r>
      <w:r w:rsidRPr="001E39CF">
        <w:rPr>
          <w:rFonts w:ascii="Times New Roman" w:hAnsi="Times New Roman"/>
          <w:i/>
          <w:iCs/>
          <w:sz w:val="24"/>
          <w:szCs w:val="24"/>
        </w:rPr>
        <w:t>Strony</w:t>
      </w:r>
      <w:r w:rsidRPr="001E39CF">
        <w:rPr>
          <w:rFonts w:ascii="Times New Roman" w:hAnsi="Times New Roman"/>
          <w:sz w:val="24"/>
          <w:szCs w:val="24"/>
        </w:rPr>
        <w:t xml:space="preserve"> zobowiązują się zapłacić kary umowne w następujących przypadkach i wysokościach: </w:t>
      </w:r>
    </w:p>
    <w:p w:rsidR="004A0D68" w:rsidRPr="001E39CF" w:rsidRDefault="004A0D68" w:rsidP="004A0D68">
      <w:pPr>
        <w:numPr>
          <w:ilvl w:val="0"/>
          <w:numId w:val="29"/>
        </w:numPr>
        <w:ind w:hanging="357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i/>
          <w:iCs/>
          <w:sz w:val="24"/>
          <w:szCs w:val="24"/>
        </w:rPr>
        <w:t>Wykonawca</w:t>
      </w:r>
      <w:r w:rsidRPr="001E39CF">
        <w:rPr>
          <w:rFonts w:ascii="Times New Roman" w:hAnsi="Times New Roman"/>
          <w:sz w:val="24"/>
          <w:szCs w:val="24"/>
        </w:rPr>
        <w:t xml:space="preserve"> zapłaci </w:t>
      </w:r>
      <w:r w:rsidRPr="001E39CF">
        <w:rPr>
          <w:rFonts w:ascii="Times New Roman" w:hAnsi="Times New Roman"/>
          <w:i/>
          <w:iCs/>
          <w:sz w:val="24"/>
          <w:szCs w:val="24"/>
        </w:rPr>
        <w:t xml:space="preserve">Zamawiającemu </w:t>
      </w:r>
      <w:r w:rsidRPr="001E39CF">
        <w:rPr>
          <w:rFonts w:ascii="Times New Roman" w:hAnsi="Times New Roman"/>
          <w:sz w:val="24"/>
          <w:szCs w:val="24"/>
        </w:rPr>
        <w:t xml:space="preserve">kary umowne: </w:t>
      </w:r>
    </w:p>
    <w:p w:rsidR="004A0D68" w:rsidRPr="001E39CF" w:rsidRDefault="004A0D68" w:rsidP="004A0D68">
      <w:pPr>
        <w:numPr>
          <w:ilvl w:val="1"/>
          <w:numId w:val="29"/>
        </w:numPr>
        <w:ind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 xml:space="preserve">w wysokości 10% wartości umownej brutto, o której mowa § 2 ust 1, gdy </w:t>
      </w:r>
      <w:r w:rsidRPr="001E39CF">
        <w:rPr>
          <w:rFonts w:ascii="Times New Roman" w:hAnsi="Times New Roman"/>
          <w:i/>
          <w:iCs/>
          <w:sz w:val="24"/>
          <w:szCs w:val="24"/>
        </w:rPr>
        <w:t>Zamawiający</w:t>
      </w:r>
      <w:r w:rsidRPr="001E39CF">
        <w:rPr>
          <w:rFonts w:ascii="Times New Roman" w:hAnsi="Times New Roman"/>
          <w:sz w:val="24"/>
          <w:szCs w:val="24"/>
        </w:rPr>
        <w:t xml:space="preserve"> odstąpi od umowy z powodu okoliczności, za które odpowiada </w:t>
      </w:r>
      <w:r w:rsidRPr="001E39CF">
        <w:rPr>
          <w:rFonts w:ascii="Times New Roman" w:hAnsi="Times New Roman"/>
          <w:i/>
          <w:iCs/>
          <w:sz w:val="24"/>
          <w:szCs w:val="24"/>
        </w:rPr>
        <w:t>Wykonawca</w:t>
      </w:r>
      <w:r w:rsidRPr="001E39CF">
        <w:rPr>
          <w:rFonts w:ascii="Times New Roman" w:hAnsi="Times New Roman"/>
          <w:sz w:val="24"/>
          <w:szCs w:val="24"/>
        </w:rPr>
        <w:t>,</w:t>
      </w:r>
    </w:p>
    <w:p w:rsidR="004A0D68" w:rsidRPr="001E39CF" w:rsidRDefault="004A0D68" w:rsidP="004A0D68">
      <w:pPr>
        <w:numPr>
          <w:ilvl w:val="1"/>
          <w:numId w:val="29"/>
        </w:numPr>
        <w:ind w:hanging="357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w wysokości 0,5% wartości umownej brutto, o której mowa § 2 ust 1, nie dostarczonego przedmiotu umowy w terminie określonym w § 3 ust. 1, za każdy rozpoczęty dzień zwłoki w dostarczeniu przedmiotu umowy.</w:t>
      </w:r>
    </w:p>
    <w:p w:rsidR="004A0D68" w:rsidRPr="001E39CF" w:rsidRDefault="004A0D68" w:rsidP="004A0D68">
      <w:pPr>
        <w:numPr>
          <w:ilvl w:val="0"/>
          <w:numId w:val="29"/>
        </w:numPr>
        <w:ind w:hanging="357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i/>
          <w:iCs/>
          <w:sz w:val="24"/>
          <w:szCs w:val="24"/>
        </w:rPr>
        <w:t xml:space="preserve">Zamawiający </w:t>
      </w:r>
      <w:r w:rsidRPr="001E39CF">
        <w:rPr>
          <w:rFonts w:ascii="Times New Roman" w:hAnsi="Times New Roman"/>
          <w:sz w:val="24"/>
          <w:szCs w:val="24"/>
        </w:rPr>
        <w:t xml:space="preserve">zapłaci </w:t>
      </w:r>
      <w:r w:rsidRPr="001E39CF">
        <w:rPr>
          <w:rFonts w:ascii="Times New Roman" w:hAnsi="Times New Roman"/>
          <w:i/>
          <w:iCs/>
          <w:sz w:val="24"/>
          <w:szCs w:val="24"/>
        </w:rPr>
        <w:t>Wykonawcy</w:t>
      </w:r>
      <w:r w:rsidRPr="001E39CF">
        <w:rPr>
          <w:rFonts w:ascii="Times New Roman" w:hAnsi="Times New Roman"/>
          <w:sz w:val="24"/>
          <w:szCs w:val="24"/>
        </w:rPr>
        <w:t xml:space="preserve"> kary umowne w wysokości 10% wartości umownej brutto, o której mowa § 2 ust 1 w razie odstąpienia przez </w:t>
      </w:r>
      <w:r w:rsidRPr="001E39CF">
        <w:rPr>
          <w:rFonts w:ascii="Times New Roman" w:hAnsi="Times New Roman"/>
          <w:i/>
          <w:iCs/>
          <w:sz w:val="24"/>
          <w:szCs w:val="24"/>
        </w:rPr>
        <w:t>Wykonawcę</w:t>
      </w:r>
      <w:r w:rsidRPr="001E39CF">
        <w:rPr>
          <w:rFonts w:ascii="Times New Roman" w:hAnsi="Times New Roman"/>
          <w:sz w:val="24"/>
          <w:szCs w:val="24"/>
        </w:rPr>
        <w:t xml:space="preserve"> od umowy </w:t>
      </w:r>
      <w:r w:rsidRPr="001E39CF">
        <w:rPr>
          <w:rFonts w:ascii="Times New Roman" w:hAnsi="Times New Roman"/>
          <w:sz w:val="24"/>
          <w:szCs w:val="24"/>
        </w:rPr>
        <w:br/>
        <w:t xml:space="preserve">z powodu okoliczności, za które ponosi odpowiedzialność </w:t>
      </w:r>
      <w:r w:rsidRPr="001E39CF">
        <w:rPr>
          <w:rFonts w:ascii="Times New Roman" w:hAnsi="Times New Roman"/>
          <w:i/>
          <w:iCs/>
          <w:sz w:val="24"/>
          <w:szCs w:val="24"/>
        </w:rPr>
        <w:t>Zamawiający</w:t>
      </w:r>
      <w:r w:rsidRPr="001E39CF">
        <w:rPr>
          <w:rFonts w:ascii="Times New Roman" w:hAnsi="Times New Roman"/>
          <w:sz w:val="24"/>
          <w:szCs w:val="24"/>
        </w:rPr>
        <w:t xml:space="preserve">, </w:t>
      </w:r>
      <w:r w:rsidRPr="001E39CF">
        <w:rPr>
          <w:rFonts w:ascii="Times New Roman" w:hAnsi="Times New Roman"/>
          <w:sz w:val="24"/>
          <w:szCs w:val="24"/>
        </w:rPr>
        <w:br/>
        <w:t xml:space="preserve">z zastrzeżeniem, o którym mowa w § 5 ust. 1. </w:t>
      </w:r>
    </w:p>
    <w:p w:rsidR="004A0D68" w:rsidRPr="001E39CF" w:rsidRDefault="004A0D68" w:rsidP="004A0D68">
      <w:pPr>
        <w:numPr>
          <w:ilvl w:val="0"/>
          <w:numId w:val="3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 xml:space="preserve">Jeżeli wysokość zastrzeżonych kar umownych nie pokrywa poniesionej szkody, </w:t>
      </w:r>
      <w:r w:rsidRPr="001E39CF">
        <w:rPr>
          <w:rFonts w:ascii="Times New Roman" w:hAnsi="Times New Roman"/>
          <w:i/>
          <w:iCs/>
          <w:sz w:val="24"/>
          <w:szCs w:val="24"/>
        </w:rPr>
        <w:t>Strony</w:t>
      </w:r>
      <w:r w:rsidRPr="001E39CF">
        <w:rPr>
          <w:rFonts w:ascii="Times New Roman" w:hAnsi="Times New Roman"/>
          <w:sz w:val="24"/>
          <w:szCs w:val="24"/>
        </w:rPr>
        <w:t xml:space="preserve"> mogą dochodzić odszkodowania uzupełniającego.</w:t>
      </w:r>
    </w:p>
    <w:p w:rsidR="004A0D68" w:rsidRPr="001E39CF" w:rsidRDefault="004A0D68" w:rsidP="004A0D6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4A0D68">
      <w:pPr>
        <w:pStyle w:val="Tekstpodstawowy"/>
        <w:jc w:val="center"/>
        <w:rPr>
          <w:szCs w:val="24"/>
        </w:rPr>
      </w:pPr>
      <w:r w:rsidRPr="001E39CF">
        <w:rPr>
          <w:szCs w:val="24"/>
        </w:rPr>
        <w:t>§ 5</w:t>
      </w:r>
    </w:p>
    <w:p w:rsidR="004A0D68" w:rsidRPr="001E39CF" w:rsidRDefault="004A0D68" w:rsidP="004A0D68">
      <w:pPr>
        <w:numPr>
          <w:ilvl w:val="0"/>
          <w:numId w:val="23"/>
        </w:numPr>
        <w:tabs>
          <w:tab w:val="clear" w:pos="1625"/>
          <w:tab w:val="left" w:pos="357"/>
        </w:tabs>
        <w:suppressAutoHyphens/>
        <w:ind w:left="357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</w:t>
      </w:r>
    </w:p>
    <w:p w:rsidR="004A0D68" w:rsidRPr="001E39CF" w:rsidRDefault="004A0D68" w:rsidP="004A0D68">
      <w:pPr>
        <w:numPr>
          <w:ilvl w:val="0"/>
          <w:numId w:val="23"/>
        </w:numPr>
        <w:tabs>
          <w:tab w:val="clear" w:pos="1625"/>
          <w:tab w:val="left" w:pos="382"/>
          <w:tab w:val="num" w:pos="720"/>
        </w:tabs>
        <w:suppressAutoHyphens/>
        <w:ind w:left="382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lastRenderedPageBreak/>
        <w:t>W przypadkach, w których mowa w ust. 1 Wykonawca może żądać wyłącznie wynagrodzenia należnego z tytułu wykonania części umowy.</w:t>
      </w:r>
    </w:p>
    <w:p w:rsidR="004A0D68" w:rsidRPr="001E39CF" w:rsidRDefault="004A0D68" w:rsidP="004A0D68">
      <w:pPr>
        <w:numPr>
          <w:ilvl w:val="0"/>
          <w:numId w:val="23"/>
        </w:numPr>
        <w:tabs>
          <w:tab w:val="clear" w:pos="1625"/>
          <w:tab w:val="left" w:pos="382"/>
          <w:tab w:val="num" w:pos="720"/>
        </w:tabs>
        <w:suppressAutoHyphens/>
        <w:ind w:left="382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4A0D68" w:rsidRPr="001E39CF" w:rsidRDefault="004A0D68" w:rsidP="004A0D68">
      <w:pPr>
        <w:pStyle w:val="Tekstpodstawowy"/>
        <w:jc w:val="center"/>
        <w:rPr>
          <w:szCs w:val="24"/>
        </w:rPr>
      </w:pPr>
    </w:p>
    <w:p w:rsidR="004A0D68" w:rsidRPr="001E39CF" w:rsidRDefault="004A0D68" w:rsidP="004A0D68">
      <w:pPr>
        <w:pStyle w:val="Tekstpodstawowy"/>
        <w:jc w:val="center"/>
        <w:rPr>
          <w:szCs w:val="24"/>
        </w:rPr>
      </w:pPr>
      <w:r w:rsidRPr="001E39CF">
        <w:rPr>
          <w:szCs w:val="24"/>
        </w:rPr>
        <w:t>§ 6</w:t>
      </w:r>
    </w:p>
    <w:p w:rsidR="004A0D68" w:rsidRPr="001E39CF" w:rsidRDefault="004A0D68" w:rsidP="004A0D68">
      <w:pPr>
        <w:pStyle w:val="Tekstpodstawowy"/>
        <w:jc w:val="center"/>
        <w:rPr>
          <w:szCs w:val="24"/>
        </w:rPr>
      </w:pPr>
    </w:p>
    <w:p w:rsidR="004A0D68" w:rsidRPr="001E39CF" w:rsidRDefault="004A0D68" w:rsidP="004A0D68">
      <w:pPr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 xml:space="preserve">Poza przypadkiem, o którym mowa w § 4 </w:t>
      </w:r>
      <w:r w:rsidRPr="001E39CF">
        <w:rPr>
          <w:rFonts w:ascii="Times New Roman" w:hAnsi="Times New Roman"/>
          <w:i/>
          <w:iCs/>
          <w:sz w:val="24"/>
          <w:szCs w:val="24"/>
        </w:rPr>
        <w:t xml:space="preserve">Zamawiającemu </w:t>
      </w:r>
      <w:r w:rsidRPr="001E39CF">
        <w:rPr>
          <w:rFonts w:ascii="Times New Roman" w:hAnsi="Times New Roman"/>
          <w:sz w:val="24"/>
          <w:szCs w:val="24"/>
        </w:rPr>
        <w:t xml:space="preserve">przysługuje prawo odstąpienia </w:t>
      </w:r>
      <w:r w:rsidRPr="001E39CF">
        <w:rPr>
          <w:rFonts w:ascii="Times New Roman" w:hAnsi="Times New Roman"/>
          <w:sz w:val="24"/>
          <w:szCs w:val="24"/>
        </w:rPr>
        <w:br/>
        <w:t xml:space="preserve">od umowy, gdy </w:t>
      </w:r>
      <w:r w:rsidRPr="001E39CF">
        <w:rPr>
          <w:rFonts w:ascii="Times New Roman" w:hAnsi="Times New Roman"/>
          <w:i/>
          <w:iCs/>
          <w:sz w:val="24"/>
          <w:szCs w:val="24"/>
        </w:rPr>
        <w:t>Wykonawca</w:t>
      </w:r>
      <w:r w:rsidRPr="001E39CF">
        <w:rPr>
          <w:rFonts w:ascii="Times New Roman" w:hAnsi="Times New Roman"/>
          <w:sz w:val="24"/>
          <w:szCs w:val="24"/>
        </w:rPr>
        <w:t xml:space="preserve"> nie zrealizuje przedmiotu umowy bez uzasadnionych przyczyn </w:t>
      </w:r>
      <w:r w:rsidRPr="001E39CF">
        <w:rPr>
          <w:rFonts w:ascii="Times New Roman" w:hAnsi="Times New Roman"/>
          <w:sz w:val="24"/>
          <w:szCs w:val="24"/>
        </w:rPr>
        <w:br/>
        <w:t>w terminie określonym w § 3 ust. 1.</w:t>
      </w:r>
    </w:p>
    <w:p w:rsidR="004A0D68" w:rsidRPr="001E39CF" w:rsidRDefault="004A0D68" w:rsidP="004A0D68">
      <w:pPr>
        <w:pStyle w:val="Tekstpodstawowy"/>
        <w:jc w:val="center"/>
        <w:rPr>
          <w:szCs w:val="24"/>
        </w:rPr>
      </w:pPr>
      <w:r w:rsidRPr="001E39CF">
        <w:rPr>
          <w:szCs w:val="24"/>
        </w:rPr>
        <w:t>§ 7</w:t>
      </w:r>
    </w:p>
    <w:p w:rsidR="004A0D68" w:rsidRPr="001E39CF" w:rsidRDefault="004A0D68" w:rsidP="004A0D68">
      <w:pPr>
        <w:pStyle w:val="Tekstpodstawowy"/>
        <w:jc w:val="center"/>
        <w:rPr>
          <w:szCs w:val="24"/>
        </w:rPr>
      </w:pPr>
    </w:p>
    <w:p w:rsidR="004A0D68" w:rsidRPr="001E39CF" w:rsidRDefault="004A0D68" w:rsidP="004A0D68">
      <w:pPr>
        <w:pStyle w:val="Tekstpodstawowy"/>
        <w:jc w:val="both"/>
        <w:rPr>
          <w:szCs w:val="24"/>
        </w:rPr>
      </w:pPr>
      <w:r w:rsidRPr="001E39CF">
        <w:rPr>
          <w:szCs w:val="24"/>
        </w:rPr>
        <w:t>Zmiany umowy wymagają formy pisemnej pod rygorem nieważności.</w:t>
      </w:r>
    </w:p>
    <w:p w:rsidR="004A0D68" w:rsidRPr="001E39CF" w:rsidRDefault="004A0D68" w:rsidP="004A0D68">
      <w:pPr>
        <w:pStyle w:val="Tekstpodstawowy"/>
        <w:jc w:val="both"/>
        <w:rPr>
          <w:szCs w:val="24"/>
        </w:rPr>
      </w:pPr>
    </w:p>
    <w:p w:rsidR="004A0D68" w:rsidRPr="001E39CF" w:rsidRDefault="004A0D68" w:rsidP="004A0D68">
      <w:pPr>
        <w:pStyle w:val="Tekstpodstawowy"/>
        <w:jc w:val="center"/>
        <w:rPr>
          <w:szCs w:val="24"/>
        </w:rPr>
      </w:pPr>
      <w:r w:rsidRPr="001E39CF">
        <w:rPr>
          <w:szCs w:val="24"/>
        </w:rPr>
        <w:t>§ 8</w:t>
      </w:r>
    </w:p>
    <w:p w:rsidR="004A0D68" w:rsidRPr="001E39CF" w:rsidRDefault="004A0D68" w:rsidP="004A0D68">
      <w:pPr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 xml:space="preserve">W sprawach nieuregulowanych niniejszą umową mają zastosowanie przepisy ustawy z dnia 29 stycznia 2004 roku Prawo zamówień publicznych (Dz. U. z 2010 r. Nr 113, poz. 759 z późn.zm.) oraz Kodeksu Cywilnego (Dz. U. z 1964 r. Nr 16, poz. 93, z </w:t>
      </w:r>
      <w:proofErr w:type="spellStart"/>
      <w:r w:rsidRPr="001E39CF">
        <w:rPr>
          <w:rFonts w:ascii="Times New Roman" w:hAnsi="Times New Roman"/>
          <w:sz w:val="24"/>
          <w:szCs w:val="24"/>
        </w:rPr>
        <w:t>późn</w:t>
      </w:r>
      <w:proofErr w:type="spellEnd"/>
      <w:r w:rsidRPr="001E39CF">
        <w:rPr>
          <w:rFonts w:ascii="Times New Roman" w:hAnsi="Times New Roman"/>
          <w:sz w:val="24"/>
          <w:szCs w:val="24"/>
        </w:rPr>
        <w:t>. zm.).</w:t>
      </w:r>
    </w:p>
    <w:p w:rsidR="004A0D68" w:rsidRPr="001E39CF" w:rsidRDefault="004A0D68" w:rsidP="004A0D68">
      <w:pPr>
        <w:jc w:val="both"/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4A0D68">
      <w:pPr>
        <w:jc w:val="center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§ 9</w:t>
      </w:r>
    </w:p>
    <w:p w:rsidR="004A0D68" w:rsidRPr="001E39CF" w:rsidRDefault="004A0D68" w:rsidP="004A0D68">
      <w:pPr>
        <w:numPr>
          <w:ilvl w:val="0"/>
          <w:numId w:val="34"/>
        </w:numPr>
        <w:suppressAutoHyphens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Spory związane z realizacją niniejszej umowy Strony będą starały się rozwiązać polubownie.</w:t>
      </w:r>
    </w:p>
    <w:p w:rsidR="004A0D68" w:rsidRPr="001E39CF" w:rsidRDefault="004A0D68" w:rsidP="004A0D68">
      <w:pPr>
        <w:numPr>
          <w:ilvl w:val="0"/>
          <w:numId w:val="34"/>
        </w:numPr>
        <w:suppressAutoHyphens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W przypadku braku porozumienia spór będzie podlegał rozstrzygnięciu przez sąd powszechny    właściwy dla siedziby Zamawiającego.</w:t>
      </w:r>
    </w:p>
    <w:p w:rsidR="004A0D68" w:rsidRPr="001E39CF" w:rsidRDefault="004A0D68" w:rsidP="004A0D68">
      <w:pPr>
        <w:ind w:left="357"/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4A0D68">
      <w:pPr>
        <w:jc w:val="center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§ 10</w:t>
      </w:r>
    </w:p>
    <w:p w:rsidR="004A0D68" w:rsidRPr="001E39CF" w:rsidRDefault="004A0D68" w:rsidP="004A0D68">
      <w:pPr>
        <w:jc w:val="both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W razie gdyby któreś z postanowień niniejszej umowy było lub miało stać się nieważne, ważność całej umowy pozostaje w pozostałej części nienaruszona, w przypadku takim strony umowy zastąpią nieważne postanowienie innym, niepodważalnym prawnie postanowieniem, które możliwie najwierniej oddaje zamierzony cel gospodarczy nieważnego postanowienia. Odpowiednio dotyczy to także ewentualnych luk w umowie.</w:t>
      </w:r>
    </w:p>
    <w:p w:rsidR="004A0D68" w:rsidRPr="001E39CF" w:rsidRDefault="004A0D68" w:rsidP="004A0D68">
      <w:pPr>
        <w:jc w:val="center"/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§ 11</w:t>
      </w:r>
    </w:p>
    <w:p w:rsidR="004A0D68" w:rsidRPr="001E39CF" w:rsidRDefault="004A0D68" w:rsidP="004A0D68">
      <w:pPr>
        <w:jc w:val="center"/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4A0D68">
      <w:pPr>
        <w:pStyle w:val="Tekstpodstawowy"/>
        <w:jc w:val="both"/>
        <w:rPr>
          <w:szCs w:val="24"/>
        </w:rPr>
      </w:pPr>
      <w:r w:rsidRPr="001E39CF">
        <w:rPr>
          <w:szCs w:val="24"/>
        </w:rPr>
        <w:t>Umowa została sporządzona w dwóch jednobrzmiących egzemplarzach, po jednym dla każdej ze Stron.</w:t>
      </w:r>
    </w:p>
    <w:p w:rsidR="004A0D68" w:rsidRPr="001E39CF" w:rsidRDefault="004A0D68" w:rsidP="004A0D68">
      <w:pPr>
        <w:pStyle w:val="Tekstpodstawowy"/>
        <w:jc w:val="both"/>
        <w:rPr>
          <w:szCs w:val="24"/>
        </w:rPr>
      </w:pPr>
    </w:p>
    <w:p w:rsidR="004A0D68" w:rsidRPr="001E39CF" w:rsidRDefault="004A0D68" w:rsidP="004A0D68">
      <w:pPr>
        <w:pStyle w:val="Tekstpodstawowy"/>
        <w:jc w:val="both"/>
        <w:rPr>
          <w:szCs w:val="24"/>
        </w:rPr>
      </w:pPr>
    </w:p>
    <w:p w:rsidR="004A0D68" w:rsidRPr="001E39CF" w:rsidRDefault="004A0D68" w:rsidP="004A0D68">
      <w:pPr>
        <w:pStyle w:val="Tekstpodstawowy"/>
        <w:jc w:val="both"/>
        <w:rPr>
          <w:szCs w:val="24"/>
        </w:rPr>
      </w:pPr>
    </w:p>
    <w:p w:rsidR="004A0D68" w:rsidRPr="001E39CF" w:rsidRDefault="004A0D68" w:rsidP="004A0D68">
      <w:pPr>
        <w:pStyle w:val="Tekstpodstawowy"/>
        <w:jc w:val="both"/>
        <w:rPr>
          <w:szCs w:val="24"/>
        </w:rPr>
      </w:pPr>
    </w:p>
    <w:p w:rsidR="004A0D68" w:rsidRPr="001E39CF" w:rsidRDefault="004A0D68" w:rsidP="004A0D68">
      <w:pPr>
        <w:pStyle w:val="Tekstpodstawowy"/>
        <w:tabs>
          <w:tab w:val="left" w:pos="7371"/>
        </w:tabs>
        <w:ind w:firstLine="284"/>
        <w:jc w:val="both"/>
        <w:rPr>
          <w:bCs/>
          <w:szCs w:val="24"/>
        </w:rPr>
      </w:pPr>
      <w:r w:rsidRPr="001E39CF">
        <w:rPr>
          <w:bCs/>
          <w:szCs w:val="24"/>
        </w:rPr>
        <w:t>Wykonawca</w:t>
      </w:r>
      <w:r w:rsidRPr="001E39CF">
        <w:rPr>
          <w:bCs/>
          <w:szCs w:val="24"/>
        </w:rPr>
        <w:tab/>
        <w:t>Zamawiający</w:t>
      </w:r>
    </w:p>
    <w:p w:rsidR="004A0D68" w:rsidRPr="001E39CF" w:rsidRDefault="004A0D68" w:rsidP="004A0D68">
      <w:pPr>
        <w:pStyle w:val="Tekstpodstawowy"/>
        <w:jc w:val="both"/>
        <w:rPr>
          <w:szCs w:val="24"/>
        </w:rPr>
      </w:pPr>
    </w:p>
    <w:p w:rsidR="004A0D68" w:rsidRPr="001E39CF" w:rsidRDefault="004A0D68" w:rsidP="004A0D68">
      <w:pPr>
        <w:pStyle w:val="Tekstpodstawowy"/>
        <w:jc w:val="both"/>
        <w:rPr>
          <w:szCs w:val="24"/>
        </w:rPr>
      </w:pPr>
      <w:r w:rsidRPr="001E39CF">
        <w:rPr>
          <w:szCs w:val="24"/>
        </w:rPr>
        <w:t xml:space="preserve">. . . . . . . . . . . . . . . . </w:t>
      </w:r>
      <w:r w:rsidRPr="001E39CF">
        <w:rPr>
          <w:bCs/>
          <w:szCs w:val="24"/>
        </w:rPr>
        <w:tab/>
      </w:r>
      <w:r w:rsidRPr="001E39CF">
        <w:rPr>
          <w:bCs/>
          <w:szCs w:val="24"/>
        </w:rPr>
        <w:tab/>
      </w:r>
      <w:r w:rsidRPr="001E39CF">
        <w:rPr>
          <w:bCs/>
          <w:szCs w:val="24"/>
        </w:rPr>
        <w:tab/>
      </w:r>
      <w:r w:rsidRPr="001E39CF">
        <w:rPr>
          <w:bCs/>
          <w:szCs w:val="24"/>
        </w:rPr>
        <w:tab/>
      </w:r>
      <w:r w:rsidRPr="001E39CF">
        <w:rPr>
          <w:bCs/>
          <w:szCs w:val="24"/>
        </w:rPr>
        <w:tab/>
      </w:r>
      <w:r w:rsidRPr="001E39CF">
        <w:rPr>
          <w:bCs/>
          <w:szCs w:val="24"/>
        </w:rPr>
        <w:tab/>
      </w:r>
      <w:r w:rsidRPr="001E39CF">
        <w:rPr>
          <w:bCs/>
          <w:szCs w:val="24"/>
        </w:rPr>
        <w:tab/>
      </w:r>
      <w:r w:rsidRPr="001E39CF">
        <w:rPr>
          <w:bCs/>
          <w:szCs w:val="24"/>
        </w:rPr>
        <w:tab/>
      </w:r>
      <w:r w:rsidRPr="001E39CF">
        <w:rPr>
          <w:szCs w:val="24"/>
        </w:rPr>
        <w:t xml:space="preserve">. . . . . . . . . . . . . . . . </w:t>
      </w: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</w:p>
    <w:p w:rsidR="004A0D68" w:rsidRPr="001E39CF" w:rsidRDefault="004A0D68" w:rsidP="004A0D68">
      <w:pPr>
        <w:rPr>
          <w:rFonts w:ascii="Times New Roman" w:hAnsi="Times New Roman"/>
          <w:sz w:val="24"/>
          <w:szCs w:val="24"/>
        </w:rPr>
      </w:pPr>
    </w:p>
    <w:p w:rsidR="00CB37F3" w:rsidRPr="001E39CF" w:rsidRDefault="00CB37F3" w:rsidP="00CB37F3">
      <w:pPr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W załączeniu :</w:t>
      </w:r>
    </w:p>
    <w:p w:rsidR="00CB37F3" w:rsidRPr="001E39CF" w:rsidRDefault="00CB37F3" w:rsidP="00CB37F3">
      <w:pPr>
        <w:rPr>
          <w:rFonts w:ascii="Times New Roman" w:hAnsi="Times New Roman"/>
          <w:sz w:val="24"/>
          <w:szCs w:val="24"/>
        </w:rPr>
      </w:pPr>
      <w:r w:rsidRPr="001E39CF">
        <w:rPr>
          <w:rFonts w:ascii="Times New Roman" w:hAnsi="Times New Roman"/>
          <w:sz w:val="24"/>
          <w:szCs w:val="24"/>
        </w:rPr>
        <w:t>Wykaz asortymentu oferenta</w:t>
      </w:r>
    </w:p>
    <w:p w:rsidR="00CB37F3" w:rsidRPr="001E39CF" w:rsidRDefault="00CB37F3" w:rsidP="00CB37F3">
      <w:pPr>
        <w:rPr>
          <w:rFonts w:ascii="Times New Roman" w:hAnsi="Times New Roman"/>
          <w:sz w:val="24"/>
          <w:szCs w:val="24"/>
        </w:rPr>
      </w:pPr>
    </w:p>
    <w:sectPr w:rsidR="00CB37F3" w:rsidRPr="001E3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625"/>
        </w:tabs>
        <w:ind w:left="2345" w:hanging="360"/>
      </w:pPr>
    </w:lvl>
  </w:abstractNum>
  <w:abstractNum w:abstractNumId="2">
    <w:nsid w:val="00000007"/>
    <w:multiLevelType w:val="multilevel"/>
    <w:tmpl w:val="00000007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</w:lvl>
  </w:abstractNum>
  <w:abstractNum w:abstractNumId="5">
    <w:nsid w:val="00000010"/>
    <w:multiLevelType w:val="multilevel"/>
    <w:tmpl w:val="7180B6A6"/>
    <w:name w:val="WW8Num1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227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1EB4F15"/>
    <w:multiLevelType w:val="hybridMultilevel"/>
    <w:tmpl w:val="3BE66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A92A03"/>
    <w:multiLevelType w:val="hybridMultilevel"/>
    <w:tmpl w:val="6D0AB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745D19"/>
    <w:multiLevelType w:val="hybridMultilevel"/>
    <w:tmpl w:val="69A6664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3E6275"/>
    <w:multiLevelType w:val="hybridMultilevel"/>
    <w:tmpl w:val="79308AD4"/>
    <w:lvl w:ilvl="0" w:tplc="327E7688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</w:rPr>
    </w:lvl>
    <w:lvl w:ilvl="1" w:tplc="46F6BE70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7A441B"/>
    <w:multiLevelType w:val="hybridMultilevel"/>
    <w:tmpl w:val="1578DFBA"/>
    <w:lvl w:ilvl="0" w:tplc="53903F52">
      <w:start w:val="1"/>
      <w:numFmt w:val="decimal"/>
      <w:lvlText w:val="%1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3D3420"/>
    <w:multiLevelType w:val="multilevel"/>
    <w:tmpl w:val="B4B8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EF55EA"/>
    <w:multiLevelType w:val="hybridMultilevel"/>
    <w:tmpl w:val="5302DEEC"/>
    <w:lvl w:ilvl="0" w:tplc="85CAF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BE47D7"/>
    <w:multiLevelType w:val="hybridMultilevel"/>
    <w:tmpl w:val="9072F45E"/>
    <w:lvl w:ilvl="0" w:tplc="D908849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491FFD"/>
    <w:multiLevelType w:val="hybridMultilevel"/>
    <w:tmpl w:val="C32E6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5117F0"/>
    <w:multiLevelType w:val="hybridMultilevel"/>
    <w:tmpl w:val="D0805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7545E9"/>
    <w:multiLevelType w:val="hybridMultilevel"/>
    <w:tmpl w:val="6A2EECF0"/>
    <w:lvl w:ilvl="0" w:tplc="8BDE52E4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6803F8"/>
    <w:multiLevelType w:val="hybridMultilevel"/>
    <w:tmpl w:val="313E5EDA"/>
    <w:lvl w:ilvl="0" w:tplc="58FAD454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8C199A"/>
    <w:multiLevelType w:val="multilevel"/>
    <w:tmpl w:val="A296E4B6"/>
    <w:lvl w:ilvl="0">
      <w:start w:val="1"/>
      <w:numFmt w:val="upperLetter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20">
    <w:nsid w:val="2A7C1F93"/>
    <w:multiLevelType w:val="hybridMultilevel"/>
    <w:tmpl w:val="DAB2A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961C3E"/>
    <w:multiLevelType w:val="hybridMultilevel"/>
    <w:tmpl w:val="D7765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54739F"/>
    <w:multiLevelType w:val="hybridMultilevel"/>
    <w:tmpl w:val="F77E62DA"/>
    <w:lvl w:ilvl="0" w:tplc="327E7688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</w:rPr>
    </w:lvl>
    <w:lvl w:ilvl="1" w:tplc="0CF2DD38">
      <w:start w:val="1"/>
      <w:numFmt w:val="bullet"/>
      <w:lvlText w:val="–"/>
      <w:lvlJc w:val="left"/>
      <w:pPr>
        <w:tabs>
          <w:tab w:val="num" w:pos="680"/>
        </w:tabs>
        <w:ind w:left="680" w:hanging="283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3A0827"/>
    <w:multiLevelType w:val="multilevel"/>
    <w:tmpl w:val="DC462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CA6026"/>
    <w:multiLevelType w:val="hybridMultilevel"/>
    <w:tmpl w:val="A1C2F7BE"/>
    <w:lvl w:ilvl="0" w:tplc="C5B41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CD1939"/>
    <w:multiLevelType w:val="hybridMultilevel"/>
    <w:tmpl w:val="A7248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F37AE1"/>
    <w:multiLevelType w:val="hybridMultilevel"/>
    <w:tmpl w:val="C7C21A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2D5346"/>
    <w:multiLevelType w:val="hybridMultilevel"/>
    <w:tmpl w:val="9DA44A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B7475C3"/>
    <w:multiLevelType w:val="hybridMultilevel"/>
    <w:tmpl w:val="04C44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6F7F6E"/>
    <w:multiLevelType w:val="hybridMultilevel"/>
    <w:tmpl w:val="0660D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877E85"/>
    <w:multiLevelType w:val="hybridMultilevel"/>
    <w:tmpl w:val="0E508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415376"/>
    <w:multiLevelType w:val="hybridMultilevel"/>
    <w:tmpl w:val="5364B646"/>
    <w:lvl w:ilvl="0" w:tplc="EEB2B0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263E96"/>
    <w:multiLevelType w:val="hybridMultilevel"/>
    <w:tmpl w:val="90D239B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3">
    <w:nsid w:val="67BC6002"/>
    <w:multiLevelType w:val="hybridMultilevel"/>
    <w:tmpl w:val="C422E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B25DFF"/>
    <w:multiLevelType w:val="hybridMultilevel"/>
    <w:tmpl w:val="B8F4F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8E4B9B"/>
    <w:multiLevelType w:val="hybridMultilevel"/>
    <w:tmpl w:val="771CF98C"/>
    <w:lvl w:ilvl="0" w:tplc="01FC90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B257A3"/>
    <w:multiLevelType w:val="hybridMultilevel"/>
    <w:tmpl w:val="83306A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BA0B01"/>
    <w:multiLevelType w:val="hybridMultilevel"/>
    <w:tmpl w:val="609C9958"/>
    <w:lvl w:ilvl="0" w:tplc="DE645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965F61"/>
    <w:multiLevelType w:val="multilevel"/>
    <w:tmpl w:val="E1924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B2699E"/>
    <w:multiLevelType w:val="hybridMultilevel"/>
    <w:tmpl w:val="D1B6E0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4A5EA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CC5989"/>
    <w:multiLevelType w:val="hybridMultilevel"/>
    <w:tmpl w:val="9E76B78A"/>
    <w:lvl w:ilvl="0" w:tplc="BE263CC4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1E2D0D"/>
    <w:multiLevelType w:val="hybridMultilevel"/>
    <w:tmpl w:val="1E56422E"/>
    <w:lvl w:ilvl="0" w:tplc="0512DE4A">
      <w:start w:val="1"/>
      <w:numFmt w:val="decimal"/>
      <w:lvlText w:val="%1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1" w:tplc="6E74F54A">
      <w:start w:val="1"/>
      <w:numFmt w:val="lowerLetter"/>
      <w:lvlText w:val="%2)"/>
      <w:lvlJc w:val="left"/>
      <w:pPr>
        <w:tabs>
          <w:tab w:val="num" w:pos="1021"/>
        </w:tabs>
        <w:ind w:left="1021"/>
      </w:pPr>
      <w:rPr>
        <w:rFonts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8"/>
  </w:num>
  <w:num w:numId="3">
    <w:abstractNumId w:val="23"/>
  </w:num>
  <w:num w:numId="4">
    <w:abstractNumId w:val="17"/>
  </w:num>
  <w:num w:numId="5">
    <w:abstractNumId w:val="4"/>
  </w:num>
  <w:num w:numId="6">
    <w:abstractNumId w:val="10"/>
  </w:num>
  <w:num w:numId="7">
    <w:abstractNumId w:val="22"/>
  </w:num>
  <w:num w:numId="8">
    <w:abstractNumId w:val="11"/>
  </w:num>
  <w:num w:numId="9">
    <w:abstractNumId w:val="5"/>
  </w:num>
  <w:num w:numId="10">
    <w:abstractNumId w:val="19"/>
  </w:num>
  <w:num w:numId="11">
    <w:abstractNumId w:val="3"/>
  </w:num>
  <w:num w:numId="12">
    <w:abstractNumId w:val="6"/>
  </w:num>
  <w:num w:numId="13">
    <w:abstractNumId w:val="13"/>
  </w:num>
  <w:num w:numId="14">
    <w:abstractNumId w:val="37"/>
  </w:num>
  <w:num w:numId="15">
    <w:abstractNumId w:val="24"/>
  </w:num>
  <w:num w:numId="16">
    <w:abstractNumId w:val="40"/>
  </w:num>
  <w:num w:numId="17">
    <w:abstractNumId w:val="18"/>
  </w:num>
  <w:num w:numId="18">
    <w:abstractNumId w:val="33"/>
  </w:num>
  <w:num w:numId="19">
    <w:abstractNumId w:val="16"/>
  </w:num>
  <w:num w:numId="20">
    <w:abstractNumId w:val="34"/>
  </w:num>
  <w:num w:numId="21">
    <w:abstractNumId w:val="20"/>
  </w:num>
  <w:num w:numId="22">
    <w:abstractNumId w:val="0"/>
  </w:num>
  <w:num w:numId="23">
    <w:abstractNumId w:val="1"/>
  </w:num>
  <w:num w:numId="24">
    <w:abstractNumId w:val="2"/>
  </w:num>
  <w:num w:numId="25">
    <w:abstractNumId w:val="32"/>
  </w:num>
  <w:num w:numId="26">
    <w:abstractNumId w:val="9"/>
  </w:num>
  <w:num w:numId="27">
    <w:abstractNumId w:val="27"/>
  </w:num>
  <w:num w:numId="28">
    <w:abstractNumId w:val="26"/>
  </w:num>
  <w:num w:numId="29">
    <w:abstractNumId w:val="39"/>
  </w:num>
  <w:num w:numId="30">
    <w:abstractNumId w:val="7"/>
  </w:num>
  <w:num w:numId="31">
    <w:abstractNumId w:val="41"/>
  </w:num>
  <w:num w:numId="32">
    <w:abstractNumId w:val="14"/>
  </w:num>
  <w:num w:numId="33">
    <w:abstractNumId w:val="35"/>
  </w:num>
  <w:num w:numId="34">
    <w:abstractNumId w:val="15"/>
  </w:num>
  <w:num w:numId="35">
    <w:abstractNumId w:val="8"/>
  </w:num>
  <w:num w:numId="36">
    <w:abstractNumId w:val="28"/>
  </w:num>
  <w:num w:numId="37">
    <w:abstractNumId w:val="25"/>
  </w:num>
  <w:num w:numId="38">
    <w:abstractNumId w:val="21"/>
  </w:num>
  <w:num w:numId="39">
    <w:abstractNumId w:val="30"/>
  </w:num>
  <w:num w:numId="40">
    <w:abstractNumId w:val="29"/>
  </w:num>
  <w:num w:numId="41">
    <w:abstractNumId w:val="31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C8"/>
    <w:rsid w:val="000275F2"/>
    <w:rsid w:val="00083937"/>
    <w:rsid w:val="00085886"/>
    <w:rsid w:val="000B2313"/>
    <w:rsid w:val="001407FD"/>
    <w:rsid w:val="00175F22"/>
    <w:rsid w:val="0019411B"/>
    <w:rsid w:val="001A1C0A"/>
    <w:rsid w:val="001A2E58"/>
    <w:rsid w:val="001A48FF"/>
    <w:rsid w:val="001B5786"/>
    <w:rsid w:val="001C402E"/>
    <w:rsid w:val="001D71C2"/>
    <w:rsid w:val="001E39CF"/>
    <w:rsid w:val="001E7757"/>
    <w:rsid w:val="001F0332"/>
    <w:rsid w:val="00205428"/>
    <w:rsid w:val="00227E55"/>
    <w:rsid w:val="002657D7"/>
    <w:rsid w:val="002B7228"/>
    <w:rsid w:val="002C2B83"/>
    <w:rsid w:val="002C3B46"/>
    <w:rsid w:val="003477E5"/>
    <w:rsid w:val="003740E1"/>
    <w:rsid w:val="00376F66"/>
    <w:rsid w:val="003A0724"/>
    <w:rsid w:val="003B3824"/>
    <w:rsid w:val="00413214"/>
    <w:rsid w:val="00423594"/>
    <w:rsid w:val="0043015D"/>
    <w:rsid w:val="00454A1B"/>
    <w:rsid w:val="0047274B"/>
    <w:rsid w:val="00482FB6"/>
    <w:rsid w:val="004A0D68"/>
    <w:rsid w:val="004D4453"/>
    <w:rsid w:val="004E0F18"/>
    <w:rsid w:val="004F3FF6"/>
    <w:rsid w:val="005069AC"/>
    <w:rsid w:val="0052071B"/>
    <w:rsid w:val="005460CD"/>
    <w:rsid w:val="00570519"/>
    <w:rsid w:val="005A12C7"/>
    <w:rsid w:val="00613035"/>
    <w:rsid w:val="006334B9"/>
    <w:rsid w:val="00680113"/>
    <w:rsid w:val="006A2201"/>
    <w:rsid w:val="006E35B6"/>
    <w:rsid w:val="007059A3"/>
    <w:rsid w:val="00736958"/>
    <w:rsid w:val="00755F32"/>
    <w:rsid w:val="007614C8"/>
    <w:rsid w:val="0076669F"/>
    <w:rsid w:val="007779FA"/>
    <w:rsid w:val="007E1EC2"/>
    <w:rsid w:val="00844794"/>
    <w:rsid w:val="0087060A"/>
    <w:rsid w:val="008C355A"/>
    <w:rsid w:val="008E0736"/>
    <w:rsid w:val="00957D6E"/>
    <w:rsid w:val="00975729"/>
    <w:rsid w:val="009A3B70"/>
    <w:rsid w:val="009C3A2A"/>
    <w:rsid w:val="00A13D42"/>
    <w:rsid w:val="00A2266A"/>
    <w:rsid w:val="00A25A56"/>
    <w:rsid w:val="00A70B79"/>
    <w:rsid w:val="00A914C8"/>
    <w:rsid w:val="00A96A65"/>
    <w:rsid w:val="00AA4B22"/>
    <w:rsid w:val="00AB1166"/>
    <w:rsid w:val="00AD1ADB"/>
    <w:rsid w:val="00AF471E"/>
    <w:rsid w:val="00B4488E"/>
    <w:rsid w:val="00B8632C"/>
    <w:rsid w:val="00BF2BBF"/>
    <w:rsid w:val="00C41EE8"/>
    <w:rsid w:val="00C834EF"/>
    <w:rsid w:val="00C855C7"/>
    <w:rsid w:val="00CB37F3"/>
    <w:rsid w:val="00D25F71"/>
    <w:rsid w:val="00D320E2"/>
    <w:rsid w:val="00D529E1"/>
    <w:rsid w:val="00D67E5C"/>
    <w:rsid w:val="00D86409"/>
    <w:rsid w:val="00DA1DB9"/>
    <w:rsid w:val="00DF3A73"/>
    <w:rsid w:val="00E26DC7"/>
    <w:rsid w:val="00EA0BC5"/>
    <w:rsid w:val="00EF0AE4"/>
    <w:rsid w:val="00F17C0A"/>
    <w:rsid w:val="00F24C2D"/>
    <w:rsid w:val="00F86870"/>
    <w:rsid w:val="00FA06A2"/>
    <w:rsid w:val="00FE278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4C8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14C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914C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914C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link w:val="Nagwek4Znak"/>
    <w:qFormat/>
    <w:rsid w:val="00A914C8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914C8"/>
    <w:p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14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914C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914C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914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914C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rsid w:val="00A914C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914C8"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914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Tytu"/>
    <w:next w:val="Tekstpodstawowy"/>
    <w:link w:val="PodtytuZnak"/>
    <w:qFormat/>
    <w:rsid w:val="00A914C8"/>
    <w:pPr>
      <w:widowControl w:val="0"/>
      <w:suppressAutoHyphens/>
      <w:spacing w:before="0" w:after="0"/>
      <w:outlineLvl w:val="9"/>
    </w:pPr>
    <w:rPr>
      <w:rFonts w:eastAsia="HG Mincho Light J" w:cs="Times New Roman"/>
      <w:b w:val="0"/>
      <w:bCs w:val="0"/>
      <w:i/>
      <w:color w:val="000000"/>
      <w:kern w:val="0"/>
      <w:sz w:val="28"/>
      <w:szCs w:val="20"/>
      <w:lang w:val="en-US" w:eastAsia="ar-SA"/>
    </w:rPr>
  </w:style>
  <w:style w:type="character" w:customStyle="1" w:styleId="PodtytuZnak">
    <w:name w:val="Podtytuł Znak"/>
    <w:basedOn w:val="Domylnaczcionkaakapitu"/>
    <w:link w:val="Podtytu"/>
    <w:rsid w:val="00A914C8"/>
    <w:rPr>
      <w:rFonts w:ascii="Arial" w:eastAsia="HG Mincho Light J" w:hAnsi="Arial" w:cs="Times New Roman"/>
      <w:i/>
      <w:color w:val="000000"/>
      <w:sz w:val="28"/>
      <w:szCs w:val="20"/>
      <w:lang w:val="en-US" w:eastAsia="ar-SA"/>
    </w:rPr>
  </w:style>
  <w:style w:type="paragraph" w:customStyle="1" w:styleId="WW-Tekstpodstawowywcity31">
    <w:name w:val="WW-Tekst podstawowy wcięty 31"/>
    <w:basedOn w:val="Normalny"/>
    <w:rsid w:val="00A914C8"/>
    <w:pPr>
      <w:suppressAutoHyphens/>
      <w:ind w:left="2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A914C8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914C8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A914C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914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A914C8"/>
    <w:pPr>
      <w:widowControl w:val="0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914C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qFormat/>
    <w:rsid w:val="00A914C8"/>
    <w:rPr>
      <w:b/>
      <w:bCs/>
    </w:rPr>
  </w:style>
  <w:style w:type="character" w:styleId="Uwydatnienie">
    <w:name w:val="Emphasis"/>
    <w:qFormat/>
    <w:rsid w:val="00A914C8"/>
    <w:rPr>
      <w:i/>
      <w:iCs/>
    </w:rPr>
  </w:style>
  <w:style w:type="paragraph" w:styleId="Nagwek">
    <w:name w:val="header"/>
    <w:basedOn w:val="Normalny"/>
    <w:link w:val="NagwekZnak"/>
    <w:unhideWhenUsed/>
    <w:rsid w:val="00A914C8"/>
    <w:pPr>
      <w:tabs>
        <w:tab w:val="center" w:pos="4536"/>
        <w:tab w:val="right" w:pos="9072"/>
      </w:tabs>
      <w:spacing w:after="200" w:line="276" w:lineRule="auto"/>
    </w:pPr>
  </w:style>
  <w:style w:type="character" w:customStyle="1" w:styleId="NagwekZnak">
    <w:name w:val="Nagłówek Znak"/>
    <w:basedOn w:val="Domylnaczcionkaakapitu"/>
    <w:link w:val="Nagwek"/>
    <w:rsid w:val="00A914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914C8"/>
    <w:pPr>
      <w:tabs>
        <w:tab w:val="center" w:pos="4536"/>
        <w:tab w:val="right" w:pos="9072"/>
      </w:tabs>
      <w:spacing w:after="200" w:line="276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4C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nhideWhenUsed/>
    <w:rsid w:val="00A914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914C8"/>
    <w:rPr>
      <w:rFonts w:ascii="Tahoma" w:eastAsia="Calibri" w:hAnsi="Tahoma" w:cs="Tahoma"/>
      <w:sz w:val="16"/>
      <w:szCs w:val="16"/>
    </w:rPr>
  </w:style>
  <w:style w:type="character" w:styleId="HTML-cytat">
    <w:name w:val="HTML Cite"/>
    <w:basedOn w:val="Domylnaczcionkaakapitu"/>
    <w:uiPriority w:val="99"/>
    <w:semiHidden/>
    <w:rsid w:val="00A914C8"/>
    <w:rPr>
      <w:i/>
      <w:iCs/>
    </w:rPr>
  </w:style>
  <w:style w:type="character" w:styleId="Hipercze">
    <w:name w:val="Hyperlink"/>
    <w:basedOn w:val="Domylnaczcionkaakapitu"/>
    <w:uiPriority w:val="99"/>
    <w:semiHidden/>
    <w:rsid w:val="004A0D68"/>
    <w:rPr>
      <w:color w:val="0000FF"/>
      <w:u w:val="single"/>
    </w:rPr>
  </w:style>
  <w:style w:type="paragraph" w:customStyle="1" w:styleId="WW-Tekstpodstawowy2">
    <w:name w:val="WW-Tekst podstawowy 2"/>
    <w:basedOn w:val="Normalny"/>
    <w:uiPriority w:val="99"/>
    <w:rsid w:val="004A0D68"/>
    <w:pPr>
      <w:widowControl w:val="0"/>
      <w:suppressAutoHyphens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A0D68"/>
    <w:pPr>
      <w:widowControl w:val="0"/>
      <w:suppressAutoHyphens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N2">
    <w:name w:val="N2"/>
    <w:basedOn w:val="Normalny"/>
    <w:link w:val="N2Znak"/>
    <w:uiPriority w:val="99"/>
    <w:rsid w:val="004A0D68"/>
    <w:pPr>
      <w:spacing w:after="200" w:line="276" w:lineRule="auto"/>
      <w:jc w:val="both"/>
    </w:pPr>
    <w:rPr>
      <w:rFonts w:cs="Calibri"/>
    </w:rPr>
  </w:style>
  <w:style w:type="character" w:customStyle="1" w:styleId="N2Znak">
    <w:name w:val="N2 Znak"/>
    <w:basedOn w:val="Domylnaczcionkaakapitu"/>
    <w:link w:val="N2"/>
    <w:uiPriority w:val="99"/>
    <w:locked/>
    <w:rsid w:val="004A0D68"/>
    <w:rPr>
      <w:rFonts w:ascii="Calibri" w:eastAsia="Calibri" w:hAnsi="Calibri" w:cs="Calibri"/>
    </w:rPr>
  </w:style>
  <w:style w:type="table" w:styleId="Tabela-Siatka">
    <w:name w:val="Table Grid"/>
    <w:basedOn w:val="Standardowy"/>
    <w:rsid w:val="004A0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4C8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14C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914C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914C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link w:val="Nagwek4Znak"/>
    <w:qFormat/>
    <w:rsid w:val="00A914C8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914C8"/>
    <w:p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14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914C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914C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914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914C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rsid w:val="00A914C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914C8"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914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Tytu"/>
    <w:next w:val="Tekstpodstawowy"/>
    <w:link w:val="PodtytuZnak"/>
    <w:qFormat/>
    <w:rsid w:val="00A914C8"/>
    <w:pPr>
      <w:widowControl w:val="0"/>
      <w:suppressAutoHyphens/>
      <w:spacing w:before="0" w:after="0"/>
      <w:outlineLvl w:val="9"/>
    </w:pPr>
    <w:rPr>
      <w:rFonts w:eastAsia="HG Mincho Light J" w:cs="Times New Roman"/>
      <w:b w:val="0"/>
      <w:bCs w:val="0"/>
      <w:i/>
      <w:color w:val="000000"/>
      <w:kern w:val="0"/>
      <w:sz w:val="28"/>
      <w:szCs w:val="20"/>
      <w:lang w:val="en-US" w:eastAsia="ar-SA"/>
    </w:rPr>
  </w:style>
  <w:style w:type="character" w:customStyle="1" w:styleId="PodtytuZnak">
    <w:name w:val="Podtytuł Znak"/>
    <w:basedOn w:val="Domylnaczcionkaakapitu"/>
    <w:link w:val="Podtytu"/>
    <w:rsid w:val="00A914C8"/>
    <w:rPr>
      <w:rFonts w:ascii="Arial" w:eastAsia="HG Mincho Light J" w:hAnsi="Arial" w:cs="Times New Roman"/>
      <w:i/>
      <w:color w:val="000000"/>
      <w:sz w:val="28"/>
      <w:szCs w:val="20"/>
      <w:lang w:val="en-US" w:eastAsia="ar-SA"/>
    </w:rPr>
  </w:style>
  <w:style w:type="paragraph" w:customStyle="1" w:styleId="WW-Tekstpodstawowywcity31">
    <w:name w:val="WW-Tekst podstawowy wcięty 31"/>
    <w:basedOn w:val="Normalny"/>
    <w:rsid w:val="00A914C8"/>
    <w:pPr>
      <w:suppressAutoHyphens/>
      <w:ind w:left="2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A914C8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914C8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A914C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914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A914C8"/>
    <w:pPr>
      <w:widowControl w:val="0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914C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qFormat/>
    <w:rsid w:val="00A914C8"/>
    <w:rPr>
      <w:b/>
      <w:bCs/>
    </w:rPr>
  </w:style>
  <w:style w:type="character" w:styleId="Uwydatnienie">
    <w:name w:val="Emphasis"/>
    <w:qFormat/>
    <w:rsid w:val="00A914C8"/>
    <w:rPr>
      <w:i/>
      <w:iCs/>
    </w:rPr>
  </w:style>
  <w:style w:type="paragraph" w:styleId="Nagwek">
    <w:name w:val="header"/>
    <w:basedOn w:val="Normalny"/>
    <w:link w:val="NagwekZnak"/>
    <w:unhideWhenUsed/>
    <w:rsid w:val="00A914C8"/>
    <w:pPr>
      <w:tabs>
        <w:tab w:val="center" w:pos="4536"/>
        <w:tab w:val="right" w:pos="9072"/>
      </w:tabs>
      <w:spacing w:after="200" w:line="276" w:lineRule="auto"/>
    </w:pPr>
  </w:style>
  <w:style w:type="character" w:customStyle="1" w:styleId="NagwekZnak">
    <w:name w:val="Nagłówek Znak"/>
    <w:basedOn w:val="Domylnaczcionkaakapitu"/>
    <w:link w:val="Nagwek"/>
    <w:rsid w:val="00A914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914C8"/>
    <w:pPr>
      <w:tabs>
        <w:tab w:val="center" w:pos="4536"/>
        <w:tab w:val="right" w:pos="9072"/>
      </w:tabs>
      <w:spacing w:after="200" w:line="276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4C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nhideWhenUsed/>
    <w:rsid w:val="00A914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914C8"/>
    <w:rPr>
      <w:rFonts w:ascii="Tahoma" w:eastAsia="Calibri" w:hAnsi="Tahoma" w:cs="Tahoma"/>
      <w:sz w:val="16"/>
      <w:szCs w:val="16"/>
    </w:rPr>
  </w:style>
  <w:style w:type="character" w:styleId="HTML-cytat">
    <w:name w:val="HTML Cite"/>
    <w:basedOn w:val="Domylnaczcionkaakapitu"/>
    <w:uiPriority w:val="99"/>
    <w:semiHidden/>
    <w:rsid w:val="00A914C8"/>
    <w:rPr>
      <w:i/>
      <w:iCs/>
    </w:rPr>
  </w:style>
  <w:style w:type="character" w:styleId="Hipercze">
    <w:name w:val="Hyperlink"/>
    <w:basedOn w:val="Domylnaczcionkaakapitu"/>
    <w:uiPriority w:val="99"/>
    <w:semiHidden/>
    <w:rsid w:val="004A0D68"/>
    <w:rPr>
      <w:color w:val="0000FF"/>
      <w:u w:val="single"/>
    </w:rPr>
  </w:style>
  <w:style w:type="paragraph" w:customStyle="1" w:styleId="WW-Tekstpodstawowy2">
    <w:name w:val="WW-Tekst podstawowy 2"/>
    <w:basedOn w:val="Normalny"/>
    <w:uiPriority w:val="99"/>
    <w:rsid w:val="004A0D68"/>
    <w:pPr>
      <w:widowControl w:val="0"/>
      <w:suppressAutoHyphens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A0D68"/>
    <w:pPr>
      <w:widowControl w:val="0"/>
      <w:suppressAutoHyphens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N2">
    <w:name w:val="N2"/>
    <w:basedOn w:val="Normalny"/>
    <w:link w:val="N2Znak"/>
    <w:uiPriority w:val="99"/>
    <w:rsid w:val="004A0D68"/>
    <w:pPr>
      <w:spacing w:after="200" w:line="276" w:lineRule="auto"/>
      <w:jc w:val="both"/>
    </w:pPr>
    <w:rPr>
      <w:rFonts w:cs="Calibri"/>
    </w:rPr>
  </w:style>
  <w:style w:type="character" w:customStyle="1" w:styleId="N2Znak">
    <w:name w:val="N2 Znak"/>
    <w:basedOn w:val="Domylnaczcionkaakapitu"/>
    <w:link w:val="N2"/>
    <w:uiPriority w:val="99"/>
    <w:locked/>
    <w:rsid w:val="004A0D68"/>
    <w:rPr>
      <w:rFonts w:ascii="Calibri" w:eastAsia="Calibri" w:hAnsi="Calibri" w:cs="Calibri"/>
    </w:rPr>
  </w:style>
  <w:style w:type="table" w:styleId="Tabela-Siatka">
    <w:name w:val="Table Grid"/>
    <w:basedOn w:val="Standardowy"/>
    <w:rsid w:val="004A0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zla@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22</Pages>
  <Words>6042</Words>
  <Characters>36257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Wojtowicz</dc:creator>
  <cp:lastModifiedBy>Halina Wojtowicz</cp:lastModifiedBy>
  <cp:revision>42</cp:revision>
  <cp:lastPrinted>2012-10-11T05:40:00Z</cp:lastPrinted>
  <dcterms:created xsi:type="dcterms:W3CDTF">2011-11-08T09:47:00Z</dcterms:created>
  <dcterms:modified xsi:type="dcterms:W3CDTF">2012-10-12T10:04:00Z</dcterms:modified>
</cp:coreProperties>
</file>